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760AE" w14:textId="58083C7A" w:rsidR="00C94145" w:rsidRPr="00601587" w:rsidRDefault="00234943" w:rsidP="00752E3F">
      <w:pPr>
        <w:spacing w:before="100" w:beforeAutospacing="1" w:after="100" w:afterAutospacing="1"/>
        <w:contextualSpacing/>
        <w:jc w:val="center"/>
        <w:rPr>
          <w:rFonts w:ascii="Georgia" w:eastAsia="Georgia" w:hAnsi="Georgia" w:cs="Georgia"/>
          <w:b/>
          <w:bCs/>
          <w:sz w:val="32"/>
          <w:szCs w:val="32"/>
        </w:rPr>
      </w:pPr>
      <w:r w:rsidRPr="00601587">
        <w:rPr>
          <w:rFonts w:ascii="Georgia" w:eastAsia="Georgia" w:hAnsi="Georgia" w:cs="Georgia"/>
          <w:b/>
          <w:bCs/>
          <w:spacing w:val="1"/>
          <w:sz w:val="32"/>
          <w:szCs w:val="32"/>
        </w:rPr>
        <w:t xml:space="preserve">CIS </w:t>
      </w:r>
      <w:r w:rsidR="00CE3023" w:rsidRPr="00601587">
        <w:rPr>
          <w:rFonts w:ascii="Georgia" w:eastAsia="Georgia" w:hAnsi="Georgia" w:cs="Georgia"/>
          <w:b/>
          <w:bCs/>
          <w:spacing w:val="1"/>
          <w:sz w:val="32"/>
          <w:szCs w:val="32"/>
        </w:rPr>
        <w:t>Ea</w:t>
      </w:r>
      <w:r w:rsidR="00CE3023" w:rsidRPr="00601587">
        <w:rPr>
          <w:rFonts w:ascii="Georgia" w:eastAsia="Georgia" w:hAnsi="Georgia" w:cs="Georgia"/>
          <w:b/>
          <w:bCs/>
          <w:spacing w:val="-2"/>
          <w:sz w:val="32"/>
          <w:szCs w:val="32"/>
        </w:rPr>
        <w:t>r</w:t>
      </w:r>
      <w:r w:rsidR="00CE3023" w:rsidRPr="00601587">
        <w:rPr>
          <w:rFonts w:ascii="Georgia" w:eastAsia="Georgia" w:hAnsi="Georgia" w:cs="Georgia"/>
          <w:b/>
          <w:bCs/>
          <w:spacing w:val="-1"/>
          <w:sz w:val="32"/>
          <w:szCs w:val="32"/>
        </w:rPr>
        <w:t>l</w:t>
      </w:r>
      <w:r w:rsidR="00CE3023" w:rsidRPr="00601587">
        <w:rPr>
          <w:rFonts w:ascii="Georgia" w:eastAsia="Georgia" w:hAnsi="Georgia" w:cs="Georgia"/>
          <w:b/>
          <w:bCs/>
          <w:sz w:val="32"/>
          <w:szCs w:val="32"/>
        </w:rPr>
        <w:t xml:space="preserve">y </w:t>
      </w:r>
      <w:r w:rsidR="00CE3023" w:rsidRPr="00601587">
        <w:rPr>
          <w:rFonts w:ascii="Georgia" w:eastAsia="Georgia" w:hAnsi="Georgia" w:cs="Georgia"/>
          <w:b/>
          <w:bCs/>
          <w:spacing w:val="-1"/>
          <w:sz w:val="32"/>
          <w:szCs w:val="32"/>
        </w:rPr>
        <w:t>I</w:t>
      </w:r>
      <w:r w:rsidR="00CE3023" w:rsidRPr="00601587">
        <w:rPr>
          <w:rFonts w:ascii="Georgia" w:eastAsia="Georgia" w:hAnsi="Georgia" w:cs="Georgia"/>
          <w:b/>
          <w:bCs/>
          <w:spacing w:val="2"/>
          <w:sz w:val="32"/>
          <w:szCs w:val="32"/>
        </w:rPr>
        <w:t>n</w:t>
      </w:r>
      <w:r w:rsidR="00CE3023" w:rsidRPr="00601587">
        <w:rPr>
          <w:rFonts w:ascii="Georgia" w:eastAsia="Georgia" w:hAnsi="Georgia" w:cs="Georgia"/>
          <w:b/>
          <w:bCs/>
          <w:spacing w:val="-1"/>
          <w:sz w:val="32"/>
          <w:szCs w:val="32"/>
        </w:rPr>
        <w:t>t</w:t>
      </w:r>
      <w:r w:rsidR="00CE3023" w:rsidRPr="00601587">
        <w:rPr>
          <w:rFonts w:ascii="Georgia" w:eastAsia="Georgia" w:hAnsi="Georgia" w:cs="Georgia"/>
          <w:b/>
          <w:bCs/>
          <w:spacing w:val="-2"/>
          <w:sz w:val="32"/>
          <w:szCs w:val="32"/>
        </w:rPr>
        <w:t>er</w:t>
      </w:r>
      <w:r w:rsidR="00CE3023" w:rsidRPr="00601587">
        <w:rPr>
          <w:rFonts w:ascii="Georgia" w:eastAsia="Georgia" w:hAnsi="Georgia" w:cs="Georgia"/>
          <w:b/>
          <w:bCs/>
          <w:spacing w:val="-1"/>
          <w:sz w:val="32"/>
          <w:szCs w:val="32"/>
        </w:rPr>
        <w:t>v</w:t>
      </w:r>
      <w:r w:rsidR="00CE3023" w:rsidRPr="00601587">
        <w:rPr>
          <w:rFonts w:ascii="Georgia" w:eastAsia="Georgia" w:hAnsi="Georgia" w:cs="Georgia"/>
          <w:b/>
          <w:bCs/>
          <w:spacing w:val="-2"/>
          <w:sz w:val="32"/>
          <w:szCs w:val="32"/>
        </w:rPr>
        <w:t>e</w:t>
      </w:r>
      <w:r w:rsidR="00CE3023" w:rsidRPr="00601587">
        <w:rPr>
          <w:rFonts w:ascii="Georgia" w:eastAsia="Georgia" w:hAnsi="Georgia" w:cs="Georgia"/>
          <w:b/>
          <w:bCs/>
          <w:spacing w:val="2"/>
          <w:sz w:val="32"/>
          <w:szCs w:val="32"/>
        </w:rPr>
        <w:t>n</w:t>
      </w:r>
      <w:r w:rsidR="00CE3023" w:rsidRPr="00601587">
        <w:rPr>
          <w:rFonts w:ascii="Georgia" w:eastAsia="Georgia" w:hAnsi="Georgia" w:cs="Georgia"/>
          <w:b/>
          <w:bCs/>
          <w:spacing w:val="-1"/>
          <w:sz w:val="32"/>
          <w:szCs w:val="32"/>
        </w:rPr>
        <w:t>t</w:t>
      </w:r>
      <w:r w:rsidR="00CE3023" w:rsidRPr="00601587">
        <w:rPr>
          <w:rFonts w:ascii="Georgia" w:eastAsia="Georgia" w:hAnsi="Georgia" w:cs="Georgia"/>
          <w:b/>
          <w:bCs/>
          <w:spacing w:val="-3"/>
          <w:sz w:val="32"/>
          <w:szCs w:val="32"/>
        </w:rPr>
        <w:t>i</w:t>
      </w:r>
      <w:r w:rsidR="00CE3023" w:rsidRPr="00601587">
        <w:rPr>
          <w:rFonts w:ascii="Georgia" w:eastAsia="Georgia" w:hAnsi="Georgia" w:cs="Georgia"/>
          <w:b/>
          <w:bCs/>
          <w:spacing w:val="-1"/>
          <w:sz w:val="32"/>
          <w:szCs w:val="32"/>
        </w:rPr>
        <w:t>o</w:t>
      </w:r>
      <w:r w:rsidR="00CE3023" w:rsidRPr="00601587">
        <w:rPr>
          <w:rFonts w:ascii="Georgia" w:eastAsia="Georgia" w:hAnsi="Georgia" w:cs="Georgia"/>
          <w:b/>
          <w:bCs/>
          <w:sz w:val="32"/>
          <w:szCs w:val="32"/>
        </w:rPr>
        <w:t>n</w:t>
      </w:r>
      <w:r w:rsidR="00CE3023" w:rsidRPr="00601587">
        <w:rPr>
          <w:rFonts w:ascii="Georgia" w:eastAsia="Georgia" w:hAnsi="Georgia" w:cs="Georgia"/>
          <w:b/>
          <w:bCs/>
          <w:spacing w:val="2"/>
          <w:sz w:val="32"/>
          <w:szCs w:val="32"/>
        </w:rPr>
        <w:t xml:space="preserve"> </w:t>
      </w:r>
      <w:r w:rsidR="00CE3023" w:rsidRPr="00601587">
        <w:rPr>
          <w:rFonts w:ascii="Georgia" w:eastAsia="Georgia" w:hAnsi="Georgia" w:cs="Georgia"/>
          <w:b/>
          <w:bCs/>
          <w:spacing w:val="-2"/>
          <w:sz w:val="32"/>
          <w:szCs w:val="32"/>
        </w:rPr>
        <w:t>Tr</w:t>
      </w:r>
      <w:r w:rsidR="00CE3023" w:rsidRPr="00601587">
        <w:rPr>
          <w:rFonts w:ascii="Georgia" w:eastAsia="Georgia" w:hAnsi="Georgia" w:cs="Georgia"/>
          <w:b/>
          <w:bCs/>
          <w:spacing w:val="1"/>
          <w:sz w:val="32"/>
          <w:szCs w:val="32"/>
        </w:rPr>
        <w:t>a</w:t>
      </w:r>
      <w:r w:rsidR="00CE3023" w:rsidRPr="00601587">
        <w:rPr>
          <w:rFonts w:ascii="Georgia" w:eastAsia="Georgia" w:hAnsi="Georgia" w:cs="Georgia"/>
          <w:b/>
          <w:bCs/>
          <w:spacing w:val="-3"/>
          <w:sz w:val="32"/>
          <w:szCs w:val="32"/>
        </w:rPr>
        <w:t>i</w:t>
      </w:r>
      <w:r w:rsidR="00CE3023" w:rsidRPr="00601587">
        <w:rPr>
          <w:rFonts w:ascii="Georgia" w:eastAsia="Georgia" w:hAnsi="Georgia" w:cs="Georgia"/>
          <w:b/>
          <w:bCs/>
          <w:spacing w:val="2"/>
          <w:sz w:val="32"/>
          <w:szCs w:val="32"/>
        </w:rPr>
        <w:t>n</w:t>
      </w:r>
      <w:r w:rsidR="00CE3023" w:rsidRPr="00601587">
        <w:rPr>
          <w:rFonts w:ascii="Georgia" w:eastAsia="Georgia" w:hAnsi="Georgia" w:cs="Georgia"/>
          <w:b/>
          <w:bCs/>
          <w:spacing w:val="-3"/>
          <w:sz w:val="32"/>
          <w:szCs w:val="32"/>
        </w:rPr>
        <w:t>i</w:t>
      </w:r>
      <w:r w:rsidR="00CE3023" w:rsidRPr="00601587">
        <w:rPr>
          <w:rFonts w:ascii="Georgia" w:eastAsia="Georgia" w:hAnsi="Georgia" w:cs="Georgia"/>
          <w:b/>
          <w:bCs/>
          <w:spacing w:val="2"/>
          <w:sz w:val="32"/>
          <w:szCs w:val="32"/>
        </w:rPr>
        <w:t>n</w:t>
      </w:r>
      <w:r w:rsidR="00CE3023" w:rsidRPr="00601587">
        <w:rPr>
          <w:rFonts w:ascii="Georgia" w:eastAsia="Georgia" w:hAnsi="Georgia" w:cs="Georgia"/>
          <w:b/>
          <w:bCs/>
          <w:sz w:val="32"/>
          <w:szCs w:val="32"/>
        </w:rPr>
        <w:t>g</w:t>
      </w:r>
      <w:r w:rsidR="00CE3023" w:rsidRPr="00601587">
        <w:rPr>
          <w:rFonts w:ascii="Georgia" w:eastAsia="Georgia" w:hAnsi="Georgia" w:cs="Georgia"/>
          <w:b/>
          <w:bCs/>
          <w:spacing w:val="-1"/>
          <w:sz w:val="32"/>
          <w:szCs w:val="32"/>
        </w:rPr>
        <w:t xml:space="preserve"> Mo</w:t>
      </w:r>
      <w:r w:rsidR="00CE3023" w:rsidRPr="00601587">
        <w:rPr>
          <w:rFonts w:ascii="Georgia" w:eastAsia="Georgia" w:hAnsi="Georgia" w:cs="Georgia"/>
          <w:b/>
          <w:bCs/>
          <w:spacing w:val="-7"/>
          <w:sz w:val="32"/>
          <w:szCs w:val="32"/>
        </w:rPr>
        <w:t>d</w:t>
      </w:r>
      <w:r w:rsidR="00CE3023" w:rsidRPr="00601587">
        <w:rPr>
          <w:rFonts w:ascii="Georgia" w:eastAsia="Georgia" w:hAnsi="Georgia" w:cs="Georgia"/>
          <w:b/>
          <w:bCs/>
          <w:spacing w:val="2"/>
          <w:sz w:val="32"/>
          <w:szCs w:val="32"/>
        </w:rPr>
        <w:t>u</w:t>
      </w:r>
      <w:r w:rsidR="00CE3023" w:rsidRPr="00601587">
        <w:rPr>
          <w:rFonts w:ascii="Georgia" w:eastAsia="Georgia" w:hAnsi="Georgia" w:cs="Georgia"/>
          <w:b/>
          <w:bCs/>
          <w:spacing w:val="-6"/>
          <w:sz w:val="32"/>
          <w:szCs w:val="32"/>
        </w:rPr>
        <w:t>l</w:t>
      </w:r>
      <w:r w:rsidR="00CE3023" w:rsidRPr="00601587">
        <w:rPr>
          <w:rFonts w:ascii="Georgia" w:eastAsia="Georgia" w:hAnsi="Georgia" w:cs="Georgia"/>
          <w:b/>
          <w:bCs/>
          <w:spacing w:val="-2"/>
          <w:sz w:val="32"/>
          <w:szCs w:val="32"/>
        </w:rPr>
        <w:t>e</w:t>
      </w:r>
      <w:r w:rsidR="00CE3023" w:rsidRPr="00601587">
        <w:rPr>
          <w:rFonts w:ascii="Georgia" w:eastAsia="Georgia" w:hAnsi="Georgia" w:cs="Georgia"/>
          <w:b/>
          <w:bCs/>
          <w:sz w:val="32"/>
          <w:szCs w:val="32"/>
        </w:rPr>
        <w:t>s</w:t>
      </w:r>
      <w:r w:rsidR="00C94145" w:rsidRPr="00601587">
        <w:rPr>
          <w:rFonts w:ascii="Georgia" w:eastAsia="Georgia" w:hAnsi="Georgia" w:cs="Georgia"/>
          <w:b/>
          <w:bCs/>
          <w:sz w:val="32"/>
          <w:szCs w:val="32"/>
        </w:rPr>
        <w:t xml:space="preserve">  </w:t>
      </w:r>
    </w:p>
    <w:p w14:paraId="3994E028" w14:textId="77777777" w:rsidR="00EC6F1D" w:rsidRPr="00C94145" w:rsidRDefault="00C94145" w:rsidP="00C94145">
      <w:pPr>
        <w:spacing w:before="100" w:beforeAutospacing="1" w:after="100" w:afterAutospacing="1"/>
        <w:contextualSpacing/>
        <w:jc w:val="center"/>
        <w:rPr>
          <w:i/>
          <w:sz w:val="11"/>
          <w:szCs w:val="11"/>
        </w:rPr>
      </w:pPr>
      <w:r w:rsidRPr="00C94145">
        <w:rPr>
          <w:rFonts w:ascii="Georgia" w:eastAsia="Georgia" w:hAnsi="Georgia" w:cs="Georgia"/>
          <w:i/>
          <w:sz w:val="32"/>
          <w:szCs w:val="32"/>
        </w:rPr>
        <w:t>Updated 8/2/2019</w:t>
      </w:r>
    </w:p>
    <w:p w14:paraId="1F683C6B" w14:textId="77777777" w:rsidR="00EC6F1D" w:rsidRDefault="00EC6F1D">
      <w:pPr>
        <w:spacing w:line="200" w:lineRule="exact"/>
      </w:pPr>
    </w:p>
    <w:p w14:paraId="1D024890" w14:textId="7EB3DCD1" w:rsidR="00752E3F" w:rsidRDefault="00CE3023" w:rsidP="00C94145">
      <w:pPr>
        <w:spacing w:line="258" w:lineRule="auto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4"/>
          <w:sz w:val="24"/>
          <w:szCs w:val="24"/>
        </w:rPr>
        <w:t>h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 w:rsidR="002D37A2">
        <w:rPr>
          <w:rFonts w:ascii="Georgia" w:eastAsia="Georgia" w:hAnsi="Georgia" w:cs="Georgia"/>
          <w:spacing w:val="2"/>
          <w:sz w:val="24"/>
          <w:szCs w:val="24"/>
        </w:rPr>
        <w:t xml:space="preserve"> Early Intervention Training Modules 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by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Ch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>’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te</w:t>
      </w:r>
      <w:r>
        <w:rPr>
          <w:rFonts w:ascii="Georgia" w:eastAsia="Georgia" w:hAnsi="Georgia" w:cs="Georgia"/>
          <w:spacing w:val="-2"/>
          <w:sz w:val="24"/>
          <w:szCs w:val="24"/>
        </w:rPr>
        <w:t>gr</w:t>
      </w:r>
      <w:r>
        <w:rPr>
          <w:rFonts w:ascii="Georgia" w:eastAsia="Georgia" w:hAnsi="Georgia" w:cs="Georgia"/>
          <w:spacing w:val="4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te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w 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i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6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mo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4B28FE" w:rsidRPr="004B28FE">
        <w:rPr>
          <w:rFonts w:ascii="Georgia" w:eastAsia="Georgia" w:hAnsi="Georgia" w:cs="Georgia"/>
          <w:spacing w:val="-3"/>
          <w:sz w:val="24"/>
          <w:szCs w:val="24"/>
          <w:u w:val="single"/>
        </w:rPr>
        <w:t>There is a practice quiz within each module</w:t>
      </w:r>
      <w:r w:rsidR="004B28FE">
        <w:rPr>
          <w:rFonts w:ascii="Georgia" w:eastAsia="Georgia" w:hAnsi="Georgia" w:cs="Georgia"/>
          <w:spacing w:val="-3"/>
          <w:sz w:val="24"/>
          <w:szCs w:val="24"/>
        </w:rPr>
        <w:t>.</w:t>
      </w:r>
      <w:r w:rsidR="005F6817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CF61B9">
        <w:rPr>
          <w:rFonts w:ascii="Georgia" w:eastAsia="Georgia" w:hAnsi="Georgia" w:cs="Georgia"/>
          <w:spacing w:val="-3"/>
          <w:sz w:val="24"/>
          <w:szCs w:val="24"/>
        </w:rPr>
        <w:t>Once you have completed the module</w:t>
      </w:r>
      <w:r w:rsidR="005F6817">
        <w:rPr>
          <w:rFonts w:ascii="Georgia" w:eastAsia="Georgia" w:hAnsi="Georgia" w:cs="Georgia"/>
          <w:spacing w:val="-3"/>
          <w:sz w:val="24"/>
          <w:szCs w:val="24"/>
        </w:rPr>
        <w:t>,</w:t>
      </w:r>
      <w:r w:rsidR="00CF61B9">
        <w:rPr>
          <w:rFonts w:ascii="Georgia" w:eastAsia="Georgia" w:hAnsi="Georgia" w:cs="Georgia"/>
          <w:spacing w:val="-3"/>
          <w:sz w:val="24"/>
          <w:szCs w:val="24"/>
        </w:rPr>
        <w:t xml:space="preserve"> click t</w:t>
      </w:r>
      <w:r w:rsidR="002D37A2">
        <w:rPr>
          <w:rFonts w:ascii="Georgia" w:eastAsia="Georgia" w:hAnsi="Georgia" w:cs="Georgia"/>
          <w:spacing w:val="-3"/>
          <w:sz w:val="24"/>
          <w:szCs w:val="24"/>
        </w:rPr>
        <w:t>he</w:t>
      </w:r>
      <w:r w:rsidR="005F6817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5F6817" w:rsidRPr="000C6DBF">
        <w:rPr>
          <w:rFonts w:ascii="Georgia" w:eastAsia="Georgia" w:hAnsi="Georgia" w:cs="Georgia"/>
          <w:spacing w:val="-3"/>
          <w:sz w:val="24"/>
          <w:szCs w:val="24"/>
          <w:u w:val="single"/>
        </w:rPr>
        <w:t>final quiz</w:t>
      </w:r>
      <w:r w:rsidR="005F6817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CF61B9">
        <w:rPr>
          <w:rFonts w:ascii="Georgia" w:eastAsia="Georgia" w:hAnsi="Georgia" w:cs="Georgia"/>
          <w:spacing w:val="-3"/>
          <w:sz w:val="24"/>
          <w:szCs w:val="24"/>
        </w:rPr>
        <w:t xml:space="preserve">link </w:t>
      </w:r>
      <w:r w:rsidR="005F6817">
        <w:rPr>
          <w:rFonts w:ascii="Georgia" w:eastAsia="Georgia" w:hAnsi="Georgia" w:cs="Georgia"/>
          <w:spacing w:val="-3"/>
          <w:sz w:val="24"/>
          <w:szCs w:val="24"/>
        </w:rPr>
        <w:t xml:space="preserve">and complete the </w:t>
      </w:r>
      <w:r w:rsidR="00CF61B9" w:rsidRPr="005F6817">
        <w:rPr>
          <w:rFonts w:ascii="Georgia" w:eastAsia="Georgia" w:hAnsi="Georgia" w:cs="Georgia"/>
          <w:spacing w:val="-3"/>
          <w:sz w:val="24"/>
          <w:szCs w:val="24"/>
        </w:rPr>
        <w:t>quiz</w:t>
      </w:r>
      <w:r w:rsidR="00CF61B9">
        <w:rPr>
          <w:rFonts w:ascii="Georgia" w:eastAsia="Georgia" w:hAnsi="Georgia" w:cs="Georgia"/>
          <w:spacing w:val="-3"/>
          <w:sz w:val="24"/>
          <w:szCs w:val="24"/>
        </w:rPr>
        <w:t xml:space="preserve"> to demonstrate y</w:t>
      </w:r>
      <w:r>
        <w:rPr>
          <w:rFonts w:ascii="Georgia" w:eastAsia="Georgia" w:hAnsi="Georgia" w:cs="Georgia"/>
          <w:spacing w:val="-5"/>
          <w:sz w:val="24"/>
          <w:szCs w:val="24"/>
        </w:rPr>
        <w:t>o</w:t>
      </w:r>
      <w:r>
        <w:rPr>
          <w:rFonts w:ascii="Georgia" w:eastAsia="Georgia" w:hAnsi="Georgia" w:cs="Georgia"/>
          <w:spacing w:val="6"/>
          <w:sz w:val="24"/>
          <w:szCs w:val="24"/>
        </w:rPr>
        <w:t>u</w:t>
      </w:r>
      <w:r>
        <w:rPr>
          <w:rFonts w:ascii="Georgia" w:eastAsia="Georgia" w:hAnsi="Georgia" w:cs="Georgia"/>
          <w:sz w:val="24"/>
          <w:szCs w:val="24"/>
        </w:rPr>
        <w:t>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1"/>
          <w:sz w:val="24"/>
          <w:szCs w:val="24"/>
        </w:rPr>
        <w:t>k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le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bookmarkStart w:id="0" w:name="_GoBack"/>
      <w:bookmarkEnd w:id="0"/>
      <w:r>
        <w:rPr>
          <w:rFonts w:ascii="Georgia" w:eastAsia="Georgia" w:hAnsi="Georgia" w:cs="Georgia"/>
          <w:spacing w:val="-2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t</w:t>
      </w:r>
      <w:r>
        <w:rPr>
          <w:rFonts w:ascii="Georgia" w:eastAsia="Georgia" w:hAnsi="Georgia" w:cs="Georgia"/>
          <w:spacing w:val="4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ate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4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CF61B9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pacing w:val="1"/>
          <w:sz w:val="24"/>
          <w:szCs w:val="24"/>
        </w:rPr>
        <w:t>Y</w:t>
      </w:r>
      <w:r w:rsidR="004B28FE">
        <w:rPr>
          <w:rFonts w:ascii="Georgia" w:eastAsia="Georgia" w:hAnsi="Georgia" w:cs="Georgia"/>
          <w:spacing w:val="-5"/>
          <w:sz w:val="24"/>
          <w:szCs w:val="24"/>
        </w:rPr>
        <w:t>o</w:t>
      </w:r>
      <w:r w:rsidR="004B28FE">
        <w:rPr>
          <w:rFonts w:ascii="Georgia" w:eastAsia="Georgia" w:hAnsi="Georgia" w:cs="Georgia"/>
          <w:sz w:val="24"/>
          <w:szCs w:val="24"/>
        </w:rPr>
        <w:t>u</w:t>
      </w:r>
      <w:r w:rsidR="004B28FE"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pacing w:val="1"/>
          <w:sz w:val="24"/>
          <w:szCs w:val="24"/>
        </w:rPr>
        <w:t>w</w:t>
      </w:r>
      <w:r w:rsidR="004B28FE">
        <w:rPr>
          <w:rFonts w:ascii="Georgia" w:eastAsia="Georgia" w:hAnsi="Georgia" w:cs="Georgia"/>
          <w:spacing w:val="2"/>
          <w:sz w:val="24"/>
          <w:szCs w:val="24"/>
        </w:rPr>
        <w:t>i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>l</w:t>
      </w:r>
      <w:r w:rsidR="004B28FE">
        <w:rPr>
          <w:rFonts w:ascii="Georgia" w:eastAsia="Georgia" w:hAnsi="Georgia" w:cs="Georgia"/>
          <w:sz w:val="24"/>
          <w:szCs w:val="24"/>
        </w:rPr>
        <w:t>l</w:t>
      </w:r>
      <w:r w:rsidR="004B28FE"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pacing w:val="2"/>
          <w:sz w:val="24"/>
          <w:szCs w:val="24"/>
        </w:rPr>
        <w:t>n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>ee</w:t>
      </w:r>
      <w:r w:rsidR="004B28FE">
        <w:rPr>
          <w:rFonts w:ascii="Georgia" w:eastAsia="Georgia" w:hAnsi="Georgia" w:cs="Georgia"/>
          <w:sz w:val="24"/>
          <w:szCs w:val="24"/>
        </w:rPr>
        <w:t>d</w:t>
      </w:r>
      <w:r w:rsidR="004B28FE"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>t</w:t>
      </w:r>
      <w:r w:rsidR="004B28FE">
        <w:rPr>
          <w:rFonts w:ascii="Georgia" w:eastAsia="Georgia" w:hAnsi="Georgia" w:cs="Georgia"/>
          <w:sz w:val="24"/>
          <w:szCs w:val="24"/>
        </w:rPr>
        <w:t xml:space="preserve">o </w:t>
      </w:r>
      <w:r w:rsidR="004B28FE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>e</w:t>
      </w:r>
      <w:r w:rsidR="004B28FE">
        <w:rPr>
          <w:rFonts w:ascii="Georgia" w:eastAsia="Georgia" w:hAnsi="Georgia" w:cs="Georgia"/>
          <w:spacing w:val="1"/>
          <w:sz w:val="24"/>
          <w:szCs w:val="24"/>
        </w:rPr>
        <w:t>c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>e</w:t>
      </w:r>
      <w:r w:rsidR="004B28FE">
        <w:rPr>
          <w:rFonts w:ascii="Georgia" w:eastAsia="Georgia" w:hAnsi="Georgia" w:cs="Georgia"/>
          <w:spacing w:val="2"/>
          <w:sz w:val="24"/>
          <w:szCs w:val="24"/>
        </w:rPr>
        <w:t>i</w:t>
      </w:r>
      <w:r w:rsidR="004B28FE">
        <w:rPr>
          <w:rFonts w:ascii="Georgia" w:eastAsia="Georgia" w:hAnsi="Georgia" w:cs="Georgia"/>
          <w:spacing w:val="1"/>
          <w:sz w:val="24"/>
          <w:szCs w:val="24"/>
        </w:rPr>
        <w:t>v</w:t>
      </w:r>
      <w:r w:rsidR="004B28FE">
        <w:rPr>
          <w:rFonts w:ascii="Georgia" w:eastAsia="Georgia" w:hAnsi="Georgia" w:cs="Georgia"/>
          <w:sz w:val="24"/>
          <w:szCs w:val="24"/>
        </w:rPr>
        <w:t>e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z w:val="24"/>
          <w:szCs w:val="24"/>
        </w:rPr>
        <w:t>a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pacing w:val="2"/>
          <w:sz w:val="24"/>
          <w:szCs w:val="24"/>
        </w:rPr>
        <w:t>s</w:t>
      </w:r>
      <w:r w:rsidR="004B28FE">
        <w:rPr>
          <w:rFonts w:ascii="Georgia" w:eastAsia="Georgia" w:hAnsi="Georgia" w:cs="Georgia"/>
          <w:spacing w:val="1"/>
          <w:sz w:val="24"/>
          <w:szCs w:val="24"/>
        </w:rPr>
        <w:t>c</w:t>
      </w:r>
      <w:r w:rsidR="004B28FE">
        <w:rPr>
          <w:rFonts w:ascii="Georgia" w:eastAsia="Georgia" w:hAnsi="Georgia" w:cs="Georgia"/>
          <w:sz w:val="24"/>
          <w:szCs w:val="24"/>
        </w:rPr>
        <w:t>o</w:t>
      </w:r>
      <w:r w:rsidR="004B28FE">
        <w:rPr>
          <w:rFonts w:ascii="Georgia" w:eastAsia="Georgia" w:hAnsi="Georgia" w:cs="Georgia"/>
          <w:spacing w:val="-2"/>
          <w:sz w:val="24"/>
          <w:szCs w:val="24"/>
        </w:rPr>
        <w:t>r</w:t>
      </w:r>
      <w:r w:rsidR="004B28FE">
        <w:rPr>
          <w:rFonts w:ascii="Georgia" w:eastAsia="Georgia" w:hAnsi="Georgia" w:cs="Georgia"/>
          <w:sz w:val="24"/>
          <w:szCs w:val="24"/>
        </w:rPr>
        <w:t>e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z w:val="24"/>
          <w:szCs w:val="24"/>
        </w:rPr>
        <w:t>of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pacing w:val="1"/>
          <w:sz w:val="24"/>
          <w:szCs w:val="24"/>
        </w:rPr>
        <w:t>80</w:t>
      </w:r>
      <w:r w:rsidR="004B28FE">
        <w:rPr>
          <w:rFonts w:ascii="Georgia" w:eastAsia="Georgia" w:hAnsi="Georgia" w:cs="Georgia"/>
          <w:sz w:val="24"/>
          <w:szCs w:val="24"/>
        </w:rPr>
        <w:t>% or</w:t>
      </w:r>
      <w:r w:rsidR="004B28FE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z w:val="24"/>
          <w:szCs w:val="24"/>
        </w:rPr>
        <w:t>b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>ett</w:t>
      </w:r>
      <w:r w:rsidR="004B28FE">
        <w:rPr>
          <w:rFonts w:ascii="Georgia" w:eastAsia="Georgia" w:hAnsi="Georgia" w:cs="Georgia"/>
          <w:spacing w:val="4"/>
          <w:sz w:val="24"/>
          <w:szCs w:val="24"/>
        </w:rPr>
        <w:t>e</w:t>
      </w:r>
      <w:r w:rsidR="004B28FE">
        <w:rPr>
          <w:rFonts w:ascii="Georgia" w:eastAsia="Georgia" w:hAnsi="Georgia" w:cs="Georgia"/>
          <w:sz w:val="24"/>
          <w:szCs w:val="24"/>
        </w:rPr>
        <w:t>r</w:t>
      </w:r>
      <w:r w:rsidR="004B28FE"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z w:val="24"/>
          <w:szCs w:val="24"/>
        </w:rPr>
        <w:t>on</w:t>
      </w:r>
      <w:r w:rsidR="004B28FE"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>t</w:t>
      </w:r>
      <w:r w:rsidR="004B28FE">
        <w:rPr>
          <w:rFonts w:ascii="Georgia" w:eastAsia="Georgia" w:hAnsi="Georgia" w:cs="Georgia"/>
          <w:spacing w:val="4"/>
          <w:sz w:val="24"/>
          <w:szCs w:val="24"/>
        </w:rPr>
        <w:t>h</w:t>
      </w:r>
      <w:r w:rsidR="004B28FE">
        <w:rPr>
          <w:rFonts w:ascii="Georgia" w:eastAsia="Georgia" w:hAnsi="Georgia" w:cs="Georgia"/>
          <w:sz w:val="24"/>
          <w:szCs w:val="24"/>
        </w:rPr>
        <w:t>e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 w:rsidR="004B28FE">
        <w:rPr>
          <w:rFonts w:ascii="Georgia" w:eastAsia="Georgia" w:hAnsi="Georgia" w:cs="Georgia"/>
          <w:sz w:val="24"/>
          <w:szCs w:val="24"/>
        </w:rPr>
        <w:t>q</w:t>
      </w:r>
      <w:r w:rsidR="004B28FE">
        <w:rPr>
          <w:rFonts w:ascii="Georgia" w:eastAsia="Georgia" w:hAnsi="Georgia" w:cs="Georgia"/>
          <w:spacing w:val="1"/>
          <w:sz w:val="24"/>
          <w:szCs w:val="24"/>
        </w:rPr>
        <w:t>u</w:t>
      </w:r>
      <w:r w:rsidR="004B28FE">
        <w:rPr>
          <w:rFonts w:ascii="Georgia" w:eastAsia="Georgia" w:hAnsi="Georgia" w:cs="Georgia"/>
          <w:spacing w:val="2"/>
          <w:sz w:val="24"/>
          <w:szCs w:val="24"/>
        </w:rPr>
        <w:t>i</w:t>
      </w:r>
      <w:r w:rsidR="004B28FE">
        <w:rPr>
          <w:rFonts w:ascii="Georgia" w:eastAsia="Georgia" w:hAnsi="Georgia" w:cs="Georgia"/>
          <w:spacing w:val="-1"/>
          <w:sz w:val="24"/>
          <w:szCs w:val="24"/>
        </w:rPr>
        <w:t>zze</w:t>
      </w:r>
      <w:r w:rsidR="004B28FE">
        <w:rPr>
          <w:rFonts w:ascii="Georgia" w:eastAsia="Georgia" w:hAnsi="Georgia" w:cs="Georgia"/>
          <w:spacing w:val="2"/>
          <w:sz w:val="24"/>
          <w:szCs w:val="24"/>
        </w:rPr>
        <w:t>s</w:t>
      </w:r>
      <w:r w:rsidR="004B28FE">
        <w:rPr>
          <w:rFonts w:ascii="Georgia" w:eastAsia="Georgia" w:hAnsi="Georgia" w:cs="Georgia"/>
          <w:sz w:val="24"/>
          <w:szCs w:val="24"/>
        </w:rPr>
        <w:t xml:space="preserve">. </w:t>
      </w:r>
      <w:r w:rsidR="004B28FE">
        <w:rPr>
          <w:rFonts w:ascii="Georgia" w:eastAsia="Georgia" w:hAnsi="Georgia" w:cs="Georgia"/>
          <w:sz w:val="24"/>
          <w:szCs w:val="24"/>
        </w:rPr>
        <w:t xml:space="preserve">Please note, the quiz </w:t>
      </w:r>
      <w:r w:rsidR="00CF61B9">
        <w:rPr>
          <w:rFonts w:ascii="Georgia" w:eastAsia="Georgia" w:hAnsi="Georgia" w:cs="Georgia"/>
          <w:spacing w:val="-3"/>
          <w:sz w:val="24"/>
          <w:szCs w:val="24"/>
        </w:rPr>
        <w:t xml:space="preserve">results go directly to </w:t>
      </w:r>
      <w:r w:rsidR="002D37A2">
        <w:rPr>
          <w:rFonts w:ascii="Georgia" w:eastAsia="Georgia" w:hAnsi="Georgia" w:cs="Georgia"/>
          <w:spacing w:val="-3"/>
          <w:sz w:val="24"/>
          <w:szCs w:val="24"/>
        </w:rPr>
        <w:t>CIS</w:t>
      </w:r>
      <w:r w:rsidR="00CF61B9">
        <w:rPr>
          <w:rFonts w:ascii="Georgia" w:eastAsia="Georgia" w:hAnsi="Georgia" w:cs="Georgia"/>
          <w:spacing w:val="-3"/>
          <w:sz w:val="24"/>
          <w:szCs w:val="24"/>
        </w:rPr>
        <w:t xml:space="preserve"> with your</w:t>
      </w:r>
      <w:r w:rsidR="004B28FE">
        <w:rPr>
          <w:rFonts w:ascii="Georgia" w:eastAsia="Georgia" w:hAnsi="Georgia" w:cs="Georgia"/>
          <w:spacing w:val="-3"/>
          <w:sz w:val="24"/>
          <w:szCs w:val="24"/>
        </w:rPr>
        <w:t xml:space="preserve"> scores</w:t>
      </w:r>
      <w:r w:rsidR="00CF61B9">
        <w:rPr>
          <w:rFonts w:ascii="Georgia" w:eastAsia="Georgia" w:hAnsi="Georgia" w:cs="Georgia"/>
          <w:sz w:val="24"/>
          <w:szCs w:val="24"/>
        </w:rPr>
        <w:t xml:space="preserve">. 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</w:p>
    <w:p w14:paraId="6E1D704E" w14:textId="77777777" w:rsidR="002D37A2" w:rsidRDefault="002D37A2" w:rsidP="00C94145">
      <w:pPr>
        <w:spacing w:line="258" w:lineRule="auto"/>
        <w:rPr>
          <w:rFonts w:ascii="Georgia" w:eastAsia="Georgia" w:hAnsi="Georgia" w:cs="Georgia"/>
          <w:sz w:val="24"/>
          <w:szCs w:val="24"/>
        </w:rPr>
      </w:pPr>
    </w:p>
    <w:p w14:paraId="00F9D027" w14:textId="77777777" w:rsidR="004B28FE" w:rsidRDefault="004B28FE" w:rsidP="00C94145">
      <w:pPr>
        <w:spacing w:line="258" w:lineRule="auto"/>
        <w:rPr>
          <w:rFonts w:ascii="Georgia" w:eastAsia="Georgia" w:hAnsi="Georgia" w:cs="Georgia"/>
          <w:b/>
          <w:sz w:val="24"/>
          <w:szCs w:val="24"/>
        </w:rPr>
      </w:pPr>
      <w:bookmarkStart w:id="1" w:name="_Hlk16155293"/>
      <w:r>
        <w:rPr>
          <w:rFonts w:ascii="Georgia" w:eastAsia="Georgia" w:hAnsi="Georgia" w:cs="Georgia"/>
          <w:b/>
          <w:sz w:val="24"/>
          <w:szCs w:val="24"/>
        </w:rPr>
        <w:t xml:space="preserve">Please review these </w:t>
      </w:r>
      <w:r w:rsidR="00752E3F" w:rsidRPr="00752E3F">
        <w:rPr>
          <w:rFonts w:ascii="Georgia" w:eastAsia="Georgia" w:hAnsi="Georgia" w:cs="Georgia"/>
          <w:b/>
          <w:sz w:val="24"/>
          <w:szCs w:val="24"/>
        </w:rPr>
        <w:t xml:space="preserve">tutorials </w:t>
      </w:r>
      <w:r>
        <w:rPr>
          <w:rFonts w:ascii="Georgia" w:eastAsia="Georgia" w:hAnsi="Georgia" w:cs="Georgia"/>
          <w:b/>
          <w:sz w:val="24"/>
          <w:szCs w:val="24"/>
        </w:rPr>
        <w:t xml:space="preserve">prior to viewing the module series. </w:t>
      </w:r>
    </w:p>
    <w:p w14:paraId="6E3FE924" w14:textId="77777777" w:rsidR="004B28FE" w:rsidRPr="004B28FE" w:rsidRDefault="000C6DBF" w:rsidP="004B28FE">
      <w:pPr>
        <w:pStyle w:val="ListParagraph"/>
        <w:numPr>
          <w:ilvl w:val="0"/>
          <w:numId w:val="2"/>
        </w:numPr>
        <w:spacing w:line="258" w:lineRule="auto"/>
        <w:rPr>
          <w:rFonts w:ascii="Georgia" w:eastAsia="Georgia" w:hAnsi="Georgia" w:cs="Georgia"/>
          <w:sz w:val="24"/>
          <w:szCs w:val="24"/>
        </w:rPr>
      </w:pPr>
      <w:hyperlink r:id="rId8" w:history="1">
        <w:r w:rsidR="00752E3F" w:rsidRPr="004B28FE">
          <w:rPr>
            <w:rStyle w:val="Hyperlink"/>
            <w:rFonts w:ascii="Georgia" w:eastAsia="Georgia" w:hAnsi="Georgia" w:cs="Georgia"/>
            <w:sz w:val="24"/>
            <w:szCs w:val="24"/>
          </w:rPr>
          <w:t>Ti</w:t>
        </w:r>
        <w:r w:rsidR="00752E3F" w:rsidRPr="004B28FE">
          <w:rPr>
            <w:rStyle w:val="Hyperlink"/>
            <w:rFonts w:ascii="Georgia" w:eastAsia="Georgia" w:hAnsi="Georgia" w:cs="Georgia"/>
            <w:sz w:val="24"/>
            <w:szCs w:val="24"/>
          </w:rPr>
          <w:t>p</w:t>
        </w:r>
        <w:r w:rsidR="00752E3F" w:rsidRPr="004B28FE">
          <w:rPr>
            <w:rStyle w:val="Hyperlink"/>
            <w:rFonts w:ascii="Georgia" w:eastAsia="Georgia" w:hAnsi="Georgia" w:cs="Georgia"/>
            <w:sz w:val="24"/>
            <w:szCs w:val="24"/>
          </w:rPr>
          <w:t>s on viewing</w:t>
        </w:r>
      </w:hyperlink>
    </w:p>
    <w:p w14:paraId="7BA6787A" w14:textId="3DBA1EB0" w:rsidR="00752E3F" w:rsidRPr="004B28FE" w:rsidRDefault="000C6DBF" w:rsidP="004B28FE">
      <w:pPr>
        <w:pStyle w:val="ListParagraph"/>
        <w:numPr>
          <w:ilvl w:val="0"/>
          <w:numId w:val="2"/>
        </w:numPr>
        <w:spacing w:line="258" w:lineRule="auto"/>
        <w:rPr>
          <w:rFonts w:ascii="Georgia" w:eastAsia="Georgia" w:hAnsi="Georgia" w:cs="Georgia"/>
          <w:sz w:val="24"/>
          <w:szCs w:val="24"/>
        </w:rPr>
      </w:pPr>
      <w:hyperlink r:id="rId9" w:history="1">
        <w:r w:rsidR="00752E3F" w:rsidRPr="004B28FE">
          <w:rPr>
            <w:rStyle w:val="Hyperlink"/>
            <w:rFonts w:ascii="Georgia" w:eastAsia="Georgia" w:hAnsi="Georgia" w:cs="Georgia"/>
            <w:sz w:val="24"/>
            <w:szCs w:val="24"/>
          </w:rPr>
          <w:t>H</w:t>
        </w:r>
        <w:r w:rsidR="00752E3F" w:rsidRPr="004B28FE">
          <w:rPr>
            <w:rStyle w:val="Hyperlink"/>
            <w:rFonts w:ascii="Georgia" w:eastAsia="Georgia" w:hAnsi="Georgia" w:cs="Georgia"/>
            <w:sz w:val="24"/>
            <w:szCs w:val="24"/>
          </w:rPr>
          <w:t>o</w:t>
        </w:r>
        <w:r w:rsidR="00752E3F" w:rsidRPr="004B28FE">
          <w:rPr>
            <w:rStyle w:val="Hyperlink"/>
            <w:rFonts w:ascii="Georgia" w:eastAsia="Georgia" w:hAnsi="Georgia" w:cs="Georgia"/>
            <w:sz w:val="24"/>
            <w:szCs w:val="24"/>
          </w:rPr>
          <w:t>w to print quizzes</w:t>
        </w:r>
      </w:hyperlink>
    </w:p>
    <w:bookmarkEnd w:id="1"/>
    <w:p w14:paraId="3C68DB0E" w14:textId="77777777" w:rsidR="00EC6F1D" w:rsidRDefault="00EC6F1D">
      <w:pPr>
        <w:spacing w:before="15" w:line="280" w:lineRule="exact"/>
        <w:rPr>
          <w:sz w:val="28"/>
          <w:szCs w:val="28"/>
        </w:rPr>
      </w:pPr>
    </w:p>
    <w:tbl>
      <w:tblPr>
        <w:tblW w:w="9020" w:type="dxa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62"/>
        <w:gridCol w:w="3058"/>
      </w:tblGrid>
      <w:tr w:rsidR="002D37A2" w14:paraId="52F11D42" w14:textId="77777777" w:rsidTr="006B1025">
        <w:trPr>
          <w:trHeight w:hRule="exact" w:val="381"/>
        </w:trPr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71628ADF" w14:textId="4076D508" w:rsidR="002D37A2" w:rsidRDefault="002D37A2" w:rsidP="002D3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Training Series: Module #</w:t>
            </w:r>
          </w:p>
          <w:p w14:paraId="5F545B14" w14:textId="19C9B787" w:rsidR="002D37A2" w:rsidRPr="002D37A2" w:rsidRDefault="002D37A2" w:rsidP="002D37A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 w:themeFill="background1" w:themeFillShade="D9"/>
          </w:tcPr>
          <w:p w14:paraId="4236FF68" w14:textId="3C6EB2BB" w:rsidR="002D37A2" w:rsidRPr="002D37A2" w:rsidRDefault="002D37A2" w:rsidP="002D37A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Final Quiz Links</w:t>
            </w:r>
          </w:p>
        </w:tc>
      </w:tr>
      <w:tr w:rsidR="00EC6F1D" w14:paraId="5882D3A0" w14:textId="77777777" w:rsidTr="00C94145">
        <w:trPr>
          <w:trHeight w:hRule="exact" w:val="600"/>
        </w:trPr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A86FF2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61DB51CE" w14:textId="77777777" w:rsidR="00EC6F1D" w:rsidRDefault="000C6DBF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10"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1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: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r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>duc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on</w:t>
              </w:r>
            </w:hyperlink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DE4333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2AC4BC91" w14:textId="77777777" w:rsidR="00EC6F1D" w:rsidRDefault="000C6DBF">
            <w:pPr>
              <w:ind w:left="100"/>
              <w:rPr>
                <w:rFonts w:ascii="Georgia" w:eastAsia="Georgia" w:hAnsi="Georgia" w:cs="Georgia"/>
                <w:sz w:val="24"/>
                <w:szCs w:val="24"/>
              </w:rPr>
            </w:pPr>
            <w:hyperlink r:id="rId11"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Q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z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f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or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1</w:t>
              </w:r>
            </w:hyperlink>
          </w:p>
        </w:tc>
      </w:tr>
      <w:tr w:rsidR="00EC6F1D" w14:paraId="6469CB4C" w14:textId="77777777" w:rsidTr="00C94145">
        <w:trPr>
          <w:trHeight w:hRule="exact" w:val="595"/>
        </w:trPr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FD8FDF" w14:textId="77777777" w:rsidR="00EC6F1D" w:rsidRDefault="00EC6F1D">
            <w:pPr>
              <w:spacing w:before="9" w:line="120" w:lineRule="exact"/>
              <w:rPr>
                <w:sz w:val="13"/>
                <w:szCs w:val="13"/>
              </w:rPr>
            </w:pPr>
          </w:p>
          <w:p w14:paraId="73852351" w14:textId="77777777" w:rsidR="00EC6F1D" w:rsidRDefault="000C6DBF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12"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2: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P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b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c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6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r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ea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>ch</w:t>
              </w:r>
              <w:r w:rsidR="00CE3023">
                <w:rPr>
                  <w:rFonts w:ascii="Georgia" w:eastAsia="Georgia" w:hAnsi="Georgia" w:cs="Georgia"/>
                  <w:color w:val="0000FF"/>
                  <w:spacing w:val="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6"/>
                  <w:sz w:val="24"/>
                  <w:szCs w:val="24"/>
                  <w:u w:val="single" w:color="0000FF"/>
                </w:rPr>
                <w:t>a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5"/>
                  <w:sz w:val="24"/>
                  <w:szCs w:val="24"/>
                  <w:u w:val="single" w:color="0000FF"/>
                </w:rPr>
                <w:t>C</w:t>
              </w:r>
              <w:r w:rsidR="00CE3023">
                <w:rPr>
                  <w:rFonts w:ascii="Georgia" w:eastAsia="Georgia" w:hAnsi="Georgia" w:cs="Georgia"/>
                  <w:color w:val="0000FF"/>
                  <w:spacing w:val="4"/>
                  <w:sz w:val="24"/>
                  <w:szCs w:val="24"/>
                  <w:u w:val="single" w:color="0000FF"/>
                </w:rPr>
                <w:t>h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F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d</w:t>
              </w:r>
            </w:hyperlink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A8DB4D" w14:textId="77777777" w:rsidR="00EC6F1D" w:rsidRDefault="00EC6F1D">
            <w:pPr>
              <w:spacing w:before="9" w:line="120" w:lineRule="exact"/>
              <w:rPr>
                <w:sz w:val="13"/>
                <w:szCs w:val="13"/>
              </w:rPr>
            </w:pPr>
          </w:p>
          <w:p w14:paraId="49F202FF" w14:textId="77777777" w:rsidR="00EC6F1D" w:rsidRDefault="000C6DBF">
            <w:pPr>
              <w:ind w:left="100"/>
              <w:rPr>
                <w:rFonts w:ascii="Georgia" w:eastAsia="Georgia" w:hAnsi="Georgia" w:cs="Georgia"/>
                <w:sz w:val="24"/>
                <w:szCs w:val="24"/>
              </w:rPr>
            </w:pPr>
            <w:hyperlink r:id="rId13"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Q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z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f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or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2</w:t>
              </w:r>
            </w:hyperlink>
          </w:p>
        </w:tc>
      </w:tr>
      <w:tr w:rsidR="00EC6F1D" w14:paraId="3951BFCB" w14:textId="77777777" w:rsidTr="00C94145">
        <w:trPr>
          <w:trHeight w:hRule="exact" w:val="600"/>
        </w:trPr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A91A92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776D2575" w14:textId="77777777" w:rsidR="00EC6F1D" w:rsidRDefault="000C6DBF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14" w:history="1">
              <w:r w:rsidR="00CE3023" w:rsidRPr="00CF61B9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M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z w:val="24"/>
                  <w:szCs w:val="24"/>
                  <w:u w:color="0000FF"/>
                </w:rPr>
                <w:t>o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1"/>
                  <w:sz w:val="24"/>
                  <w:szCs w:val="24"/>
                  <w:u w:color="0000FF"/>
                </w:rPr>
                <w:t>d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6"/>
                  <w:sz w:val="24"/>
                  <w:szCs w:val="24"/>
                  <w:u w:color="0000FF"/>
                </w:rPr>
                <w:t>u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1"/>
                  <w:sz w:val="24"/>
                  <w:szCs w:val="24"/>
                  <w:u w:color="0000FF"/>
                </w:rPr>
                <w:t>l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z w:val="24"/>
                  <w:szCs w:val="24"/>
                  <w:u w:color="0000FF"/>
                </w:rPr>
                <w:t>e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1"/>
                  <w:sz w:val="24"/>
                  <w:szCs w:val="24"/>
                  <w:u w:color="0000FF"/>
                </w:rPr>
                <w:t xml:space="preserve"> 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2"/>
                  <w:sz w:val="24"/>
                  <w:szCs w:val="24"/>
                  <w:u w:color="0000FF"/>
                </w:rPr>
                <w:t>3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z w:val="24"/>
                  <w:szCs w:val="24"/>
                  <w:u w:color="0000FF"/>
                </w:rPr>
                <w:t>: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1"/>
                  <w:sz w:val="24"/>
                  <w:szCs w:val="24"/>
                  <w:u w:color="0000FF"/>
                </w:rPr>
                <w:t xml:space="preserve"> 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5"/>
                  <w:sz w:val="24"/>
                  <w:szCs w:val="24"/>
                  <w:u w:color="0000FF"/>
                </w:rPr>
                <w:t>S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1"/>
                  <w:sz w:val="24"/>
                  <w:szCs w:val="24"/>
                  <w:u w:color="0000FF"/>
                </w:rPr>
                <w:t>c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r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1"/>
                  <w:sz w:val="24"/>
                  <w:szCs w:val="24"/>
                  <w:u w:color="0000FF"/>
                </w:rPr>
                <w:t>ee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2"/>
                  <w:sz w:val="24"/>
                  <w:szCs w:val="24"/>
                  <w:u w:color="0000FF"/>
                </w:rPr>
                <w:t>nin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2"/>
                  <w:sz w:val="24"/>
                  <w:szCs w:val="24"/>
                  <w:u w:color="0000FF"/>
                </w:rPr>
                <w:t>g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z w:val="24"/>
                  <w:szCs w:val="24"/>
                  <w:u w:color="0000FF"/>
                </w:rPr>
                <w:t>,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3"/>
                  <w:sz w:val="24"/>
                  <w:szCs w:val="24"/>
                  <w:u w:color="0000FF"/>
                </w:rPr>
                <w:t xml:space="preserve"> 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2"/>
                  <w:sz w:val="24"/>
                  <w:szCs w:val="24"/>
                  <w:u w:color="0000FF"/>
                </w:rPr>
                <w:t>E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1"/>
                  <w:sz w:val="24"/>
                  <w:szCs w:val="24"/>
                  <w:u w:color="0000FF"/>
                </w:rPr>
                <w:t>v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1"/>
                  <w:sz w:val="24"/>
                  <w:szCs w:val="24"/>
                  <w:u w:color="0000FF"/>
                </w:rPr>
                <w:t>al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6"/>
                  <w:sz w:val="24"/>
                  <w:szCs w:val="24"/>
                  <w:u w:color="0000FF"/>
                </w:rPr>
                <w:t>u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1"/>
                  <w:sz w:val="24"/>
                  <w:szCs w:val="24"/>
                  <w:u w:color="0000FF"/>
                </w:rPr>
                <w:t>at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2"/>
                  <w:sz w:val="24"/>
                  <w:szCs w:val="24"/>
                  <w:u w:color="0000FF"/>
                </w:rPr>
                <w:t>i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5"/>
                  <w:sz w:val="24"/>
                  <w:szCs w:val="24"/>
                  <w:u w:color="0000FF"/>
                </w:rPr>
                <w:t>o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2"/>
                  <w:sz w:val="24"/>
                  <w:szCs w:val="24"/>
                  <w:u w:color="0000FF"/>
                </w:rPr>
                <w:t>n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z w:val="24"/>
                  <w:szCs w:val="24"/>
                  <w:u w:color="0000FF"/>
                </w:rPr>
                <w:t>,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3"/>
                  <w:sz w:val="24"/>
                  <w:szCs w:val="24"/>
                  <w:u w:color="0000FF"/>
                </w:rPr>
                <w:t xml:space="preserve"> 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1"/>
                  <w:sz w:val="24"/>
                  <w:szCs w:val="24"/>
                  <w:u w:color="0000FF"/>
                </w:rPr>
                <w:t>a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2"/>
                  <w:sz w:val="24"/>
                  <w:szCs w:val="24"/>
                  <w:u w:color="0000FF"/>
                </w:rPr>
                <w:t>n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z w:val="24"/>
                  <w:szCs w:val="24"/>
                  <w:u w:color="0000FF"/>
                </w:rPr>
                <w:t>d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1"/>
                  <w:sz w:val="24"/>
                  <w:szCs w:val="24"/>
                  <w:u w:color="0000FF"/>
                </w:rPr>
                <w:t xml:space="preserve"> 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3"/>
                  <w:sz w:val="24"/>
                  <w:szCs w:val="24"/>
                  <w:u w:color="0000FF"/>
                </w:rPr>
                <w:t>A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2"/>
                  <w:sz w:val="24"/>
                  <w:szCs w:val="24"/>
                  <w:u w:color="0000FF"/>
                </w:rPr>
                <w:t>ss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1"/>
                  <w:sz w:val="24"/>
                  <w:szCs w:val="24"/>
                  <w:u w:color="0000FF"/>
                </w:rPr>
                <w:t>e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3"/>
                  <w:sz w:val="24"/>
                  <w:szCs w:val="24"/>
                  <w:u w:color="0000FF"/>
                </w:rPr>
                <w:t>ss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z w:val="24"/>
                  <w:szCs w:val="24"/>
                  <w:u w:color="0000FF"/>
                </w:rPr>
                <w:t>m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-1"/>
                  <w:sz w:val="24"/>
                  <w:szCs w:val="24"/>
                  <w:u w:color="0000FF"/>
                </w:rPr>
                <w:t>e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pacing w:val="2"/>
                  <w:sz w:val="24"/>
                  <w:szCs w:val="24"/>
                  <w:u w:color="0000FF"/>
                </w:rPr>
                <w:t>n</w:t>
              </w:r>
              <w:r w:rsidR="00CE3023" w:rsidRPr="00CF61B9">
                <w:rPr>
                  <w:rStyle w:val="Hyperlink"/>
                  <w:rFonts w:ascii="Georgia" w:eastAsia="Georgia" w:hAnsi="Georgia" w:cs="Georgia"/>
                  <w:sz w:val="24"/>
                  <w:szCs w:val="24"/>
                  <w:u w:color="0000FF"/>
                </w:rPr>
                <w:t>t</w:t>
              </w:r>
            </w:hyperlink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42F237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7052F36E" w14:textId="77777777" w:rsidR="00EC6F1D" w:rsidRDefault="000C6DBF">
            <w:pPr>
              <w:ind w:left="100"/>
              <w:rPr>
                <w:rFonts w:ascii="Georgia" w:eastAsia="Georgia" w:hAnsi="Georgia" w:cs="Georgia"/>
                <w:sz w:val="24"/>
                <w:szCs w:val="24"/>
              </w:rPr>
            </w:pPr>
            <w:hyperlink r:id="rId15"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Q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z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f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or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3</w:t>
              </w:r>
            </w:hyperlink>
          </w:p>
        </w:tc>
      </w:tr>
      <w:tr w:rsidR="00EC6F1D" w14:paraId="1D3466D7" w14:textId="77777777" w:rsidTr="00C94145">
        <w:trPr>
          <w:trHeight w:hRule="exact" w:val="600"/>
        </w:trPr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799E7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4017ED83" w14:textId="77777777" w:rsidR="00EC6F1D" w:rsidRDefault="000C6DBF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"http://ei2019.s3.amazonaws.com/Module%204%20Part%201%20IFSPOne%20Plan%20-%20Presenter%20output/presentation.html" </w:instrText>
            </w:r>
            <w:r>
              <w:fldChar w:fldCharType="separate"/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2"/>
                <w:sz w:val="24"/>
                <w:szCs w:val="24"/>
                <w:u w:color="0000FF"/>
              </w:rPr>
              <w:t>M</w:t>
            </w:r>
            <w:r w:rsidR="00CE3023" w:rsidRPr="00241DA9">
              <w:rPr>
                <w:rStyle w:val="Hyperlink"/>
                <w:rFonts w:ascii="Georgia" w:eastAsia="Georgia" w:hAnsi="Georgia" w:cs="Georgia"/>
                <w:sz w:val="24"/>
                <w:szCs w:val="24"/>
                <w:u w:color="0000FF"/>
              </w:rPr>
              <w:t>o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1"/>
                <w:sz w:val="24"/>
                <w:szCs w:val="24"/>
                <w:u w:color="0000FF"/>
              </w:rPr>
              <w:t>d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6"/>
                <w:sz w:val="24"/>
                <w:szCs w:val="24"/>
                <w:u w:color="0000FF"/>
              </w:rPr>
              <w:t>u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1"/>
                <w:sz w:val="24"/>
                <w:szCs w:val="24"/>
                <w:u w:color="0000FF"/>
              </w:rPr>
              <w:t>l</w:t>
            </w:r>
            <w:r w:rsidR="00CE3023" w:rsidRPr="00241DA9">
              <w:rPr>
                <w:rStyle w:val="Hyperlink"/>
                <w:rFonts w:ascii="Georgia" w:eastAsia="Georgia" w:hAnsi="Georgia" w:cs="Georgia"/>
                <w:sz w:val="24"/>
                <w:szCs w:val="24"/>
                <w:u w:color="0000FF"/>
              </w:rPr>
              <w:t>e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1"/>
                <w:sz w:val="24"/>
                <w:szCs w:val="24"/>
                <w:u w:color="0000FF"/>
              </w:rPr>
              <w:t xml:space="preserve"> 4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2"/>
                <w:sz w:val="24"/>
                <w:szCs w:val="24"/>
                <w:u w:color="0000FF"/>
              </w:rPr>
              <w:t>.1</w:t>
            </w:r>
            <w:r w:rsidR="00CE3023" w:rsidRPr="00241DA9">
              <w:rPr>
                <w:rStyle w:val="Hyperlink"/>
                <w:rFonts w:ascii="Georgia" w:eastAsia="Georgia" w:hAnsi="Georgia" w:cs="Georgia"/>
                <w:sz w:val="24"/>
                <w:szCs w:val="24"/>
                <w:u w:color="0000FF"/>
              </w:rPr>
              <w:t>: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1"/>
                <w:sz w:val="24"/>
                <w:szCs w:val="24"/>
                <w:u w:color="0000FF"/>
              </w:rPr>
              <w:t xml:space="preserve"> 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2"/>
                <w:sz w:val="24"/>
                <w:szCs w:val="24"/>
                <w:u w:color="0000FF"/>
              </w:rPr>
              <w:t>I</w:t>
            </w:r>
            <w:r w:rsidR="00CE3023" w:rsidRPr="00241DA9">
              <w:rPr>
                <w:rStyle w:val="Hyperlink"/>
                <w:rFonts w:ascii="Georgia" w:eastAsia="Georgia" w:hAnsi="Georgia" w:cs="Georgia"/>
                <w:sz w:val="24"/>
                <w:szCs w:val="24"/>
                <w:u w:color="0000FF"/>
              </w:rPr>
              <w:t>FSP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2"/>
                <w:sz w:val="24"/>
                <w:szCs w:val="24"/>
                <w:u w:color="0000FF"/>
              </w:rPr>
              <w:t xml:space="preserve"> </w:t>
            </w:r>
            <w:r w:rsidR="00CE3023" w:rsidRPr="00241DA9">
              <w:rPr>
                <w:rStyle w:val="Hyperlink"/>
                <w:rFonts w:ascii="Georgia" w:eastAsia="Georgia" w:hAnsi="Georgia" w:cs="Georgia"/>
                <w:sz w:val="24"/>
                <w:szCs w:val="24"/>
                <w:u w:color="0000FF"/>
              </w:rPr>
              <w:t>/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2"/>
                <w:sz w:val="24"/>
                <w:szCs w:val="24"/>
                <w:u w:color="0000FF"/>
              </w:rPr>
              <w:t xml:space="preserve"> 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1"/>
                <w:sz w:val="24"/>
                <w:szCs w:val="24"/>
                <w:u w:color="0000FF"/>
              </w:rPr>
              <w:t>O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2"/>
                <w:sz w:val="24"/>
                <w:szCs w:val="24"/>
                <w:u w:color="0000FF"/>
              </w:rPr>
              <w:t>n</w:t>
            </w:r>
            <w:r w:rsidR="00CE3023" w:rsidRPr="00241DA9">
              <w:rPr>
                <w:rStyle w:val="Hyperlink"/>
                <w:rFonts w:ascii="Georgia" w:eastAsia="Georgia" w:hAnsi="Georgia" w:cs="Georgia"/>
                <w:sz w:val="24"/>
                <w:szCs w:val="24"/>
                <w:u w:color="0000FF"/>
              </w:rPr>
              <w:t>e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1"/>
                <w:sz w:val="24"/>
                <w:szCs w:val="24"/>
                <w:u w:color="0000FF"/>
              </w:rPr>
              <w:t xml:space="preserve"> 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2"/>
                <w:sz w:val="24"/>
                <w:szCs w:val="24"/>
                <w:u w:color="0000FF"/>
              </w:rPr>
              <w:t>P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1"/>
                <w:sz w:val="24"/>
                <w:szCs w:val="24"/>
                <w:u w:color="0000FF"/>
              </w:rPr>
              <w:t>lan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3"/>
                <w:sz w:val="24"/>
                <w:szCs w:val="24"/>
                <w:u w:color="0000FF"/>
              </w:rPr>
              <w:t xml:space="preserve"> 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1"/>
                <w:sz w:val="24"/>
                <w:szCs w:val="24"/>
                <w:u w:color="0000FF"/>
              </w:rPr>
              <w:t>(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2"/>
                <w:sz w:val="24"/>
                <w:szCs w:val="24"/>
                <w:u w:color="0000FF"/>
              </w:rPr>
              <w:t>P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1"/>
                <w:sz w:val="24"/>
                <w:szCs w:val="24"/>
                <w:u w:color="0000FF"/>
              </w:rPr>
              <w:t>a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2"/>
                <w:sz w:val="24"/>
                <w:szCs w:val="24"/>
                <w:u w:color="0000FF"/>
              </w:rPr>
              <w:t>rt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1"/>
                <w:sz w:val="24"/>
                <w:szCs w:val="24"/>
                <w:u w:color="0000FF"/>
              </w:rPr>
              <w:t xml:space="preserve"> </w:t>
            </w:r>
            <w:r w:rsidR="00CE3023" w:rsidRPr="00241DA9">
              <w:rPr>
                <w:rStyle w:val="Hyperlink"/>
                <w:rFonts w:ascii="Georgia" w:eastAsia="Georgia" w:hAnsi="Georgia" w:cs="Georgia"/>
                <w:spacing w:val="-2"/>
                <w:sz w:val="24"/>
                <w:szCs w:val="24"/>
                <w:u w:color="0000FF"/>
              </w:rPr>
              <w:t>1</w:t>
            </w:r>
            <w:r w:rsidR="00CE3023" w:rsidRPr="00241DA9">
              <w:rPr>
                <w:rStyle w:val="Hyperlink"/>
                <w:rFonts w:ascii="Georgia" w:eastAsia="Georgia" w:hAnsi="Georgia" w:cs="Georgia"/>
                <w:sz w:val="24"/>
                <w:szCs w:val="24"/>
                <w:u w:color="0000FF"/>
              </w:rPr>
              <w:t>)</w:t>
            </w:r>
            <w:r>
              <w:rPr>
                <w:rStyle w:val="Hyperlink"/>
                <w:rFonts w:ascii="Georgia" w:eastAsia="Georgia" w:hAnsi="Georgia" w:cs="Georgia"/>
                <w:sz w:val="24"/>
                <w:szCs w:val="24"/>
                <w:u w:color="0000FF"/>
              </w:rPr>
              <w:fldChar w:fldCharType="end"/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FF9613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182D4ECA" w14:textId="77777777" w:rsidR="00EC6F1D" w:rsidRDefault="000C6DBF">
            <w:pPr>
              <w:ind w:left="100"/>
              <w:rPr>
                <w:rFonts w:ascii="Georgia" w:eastAsia="Georgia" w:hAnsi="Georgia" w:cs="Georgia"/>
                <w:sz w:val="24"/>
                <w:szCs w:val="24"/>
              </w:rPr>
            </w:pPr>
            <w:hyperlink r:id="rId16"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Q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z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f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or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4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p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r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t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1</w:t>
              </w:r>
            </w:hyperlink>
          </w:p>
        </w:tc>
      </w:tr>
      <w:tr w:rsidR="00EC6F1D" w14:paraId="345492A1" w14:textId="77777777" w:rsidTr="00C94145">
        <w:trPr>
          <w:trHeight w:hRule="exact" w:val="600"/>
        </w:trPr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59F635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5C47409E" w14:textId="77777777" w:rsidR="00EC6F1D" w:rsidRDefault="000C6DBF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"http://ei2019.s3.amazonaws.com/Module%204%20Part%202%20IFSPOne%20Plan%20-%20Presenter%20output/presentation.html" \h </w:instrText>
            </w:r>
            <w:r>
              <w:fldChar w:fldCharType="separate"/>
            </w:r>
            <w:r w:rsidR="00CE3023">
              <w:rPr>
                <w:rFonts w:ascii="Georgia" w:eastAsia="Georgia" w:hAnsi="Georgia" w:cs="Georgia"/>
                <w:color w:val="0000FF"/>
                <w:spacing w:val="-2"/>
                <w:sz w:val="24"/>
                <w:szCs w:val="24"/>
                <w:u w:val="single" w:color="0000FF"/>
              </w:rPr>
              <w:t>M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o</w:t>
            </w:r>
            <w:r w:rsidR="00CE3023">
              <w:rPr>
                <w:rFonts w:ascii="Georgia" w:eastAsia="Georgia" w:hAnsi="Georgia" w:cs="Georgia"/>
                <w:color w:val="0000FF"/>
                <w:spacing w:val="1"/>
                <w:sz w:val="24"/>
                <w:szCs w:val="24"/>
                <w:u w:val="single" w:color="0000FF"/>
              </w:rPr>
              <w:t>d</w:t>
            </w:r>
            <w:r w:rsidR="00CE3023">
              <w:rPr>
                <w:rFonts w:ascii="Georgia" w:eastAsia="Georgia" w:hAnsi="Georgia" w:cs="Georgia"/>
                <w:color w:val="0000FF"/>
                <w:spacing w:val="6"/>
                <w:sz w:val="24"/>
                <w:szCs w:val="24"/>
                <w:u w:val="single" w:color="0000FF"/>
              </w:rPr>
              <w:t>u</w:t>
            </w:r>
            <w:r w:rsidR="00CE3023">
              <w:rPr>
                <w:rFonts w:ascii="Georgia" w:eastAsia="Georgia" w:hAnsi="Georgia" w:cs="Georgia"/>
                <w:color w:val="0000FF"/>
                <w:spacing w:val="-1"/>
                <w:sz w:val="24"/>
                <w:szCs w:val="24"/>
                <w:u w:val="single" w:color="0000FF"/>
              </w:rPr>
              <w:t>l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e</w:t>
            </w:r>
            <w:r w:rsidR="00CE3023">
              <w:rPr>
                <w:rFonts w:ascii="Georgia" w:eastAsia="Georgia" w:hAnsi="Georgia" w:cs="Georgia"/>
                <w:color w:val="0000FF"/>
                <w:spacing w:val="-1"/>
                <w:sz w:val="24"/>
                <w:szCs w:val="24"/>
                <w:u w:val="single" w:color="0000FF"/>
              </w:rPr>
              <w:t xml:space="preserve"> 4</w:t>
            </w:r>
            <w:r w:rsidR="00CE3023">
              <w:rPr>
                <w:rFonts w:ascii="Georgia" w:eastAsia="Georgia" w:hAnsi="Georgia" w:cs="Georgia"/>
                <w:color w:val="0000FF"/>
                <w:spacing w:val="-2"/>
                <w:sz w:val="24"/>
                <w:szCs w:val="24"/>
                <w:u w:val="single" w:color="0000FF"/>
              </w:rPr>
              <w:t>.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2:</w:t>
            </w:r>
            <w:r w:rsidR="00CE3023">
              <w:rPr>
                <w:rFonts w:ascii="Georgia" w:eastAsia="Georgia" w:hAnsi="Georgia" w:cs="Georgia"/>
                <w:color w:val="0000FF"/>
                <w:spacing w:val="1"/>
                <w:sz w:val="24"/>
                <w:szCs w:val="24"/>
                <w:u w:val="single" w:color="0000FF"/>
              </w:rPr>
              <w:t xml:space="preserve"> </w:t>
            </w:r>
            <w:r w:rsidR="00CE3023">
              <w:rPr>
                <w:rFonts w:ascii="Georgia" w:eastAsia="Georgia" w:hAnsi="Georgia" w:cs="Georgia"/>
                <w:color w:val="0000FF"/>
                <w:spacing w:val="-2"/>
                <w:sz w:val="24"/>
                <w:szCs w:val="24"/>
                <w:u w:val="single" w:color="0000FF"/>
              </w:rPr>
              <w:t>I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FSP</w:t>
            </w:r>
            <w:r w:rsidR="00CE3023">
              <w:rPr>
                <w:rFonts w:ascii="Georgia" w:eastAsia="Georgia" w:hAnsi="Georgia" w:cs="Georgia"/>
                <w:color w:val="0000FF"/>
                <w:spacing w:val="2"/>
                <w:sz w:val="24"/>
                <w:szCs w:val="24"/>
                <w:u w:val="single" w:color="0000FF"/>
              </w:rPr>
              <w:t xml:space="preserve"> 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/</w:t>
            </w:r>
            <w:r w:rsidR="00CE3023">
              <w:rPr>
                <w:rFonts w:ascii="Georgia" w:eastAsia="Georgia" w:hAnsi="Georgia" w:cs="Georgia"/>
                <w:color w:val="0000FF"/>
                <w:spacing w:val="-2"/>
                <w:sz w:val="24"/>
                <w:szCs w:val="24"/>
                <w:u w:val="single" w:color="0000FF"/>
              </w:rPr>
              <w:t xml:space="preserve"> </w:t>
            </w:r>
            <w:r w:rsidR="00CE3023">
              <w:rPr>
                <w:rFonts w:ascii="Georgia" w:eastAsia="Georgia" w:hAnsi="Georgia" w:cs="Georgia"/>
                <w:color w:val="0000FF"/>
                <w:spacing w:val="-1"/>
                <w:sz w:val="24"/>
                <w:szCs w:val="24"/>
                <w:u w:val="single" w:color="0000FF"/>
              </w:rPr>
              <w:t>O</w:t>
            </w:r>
            <w:r w:rsidR="00CE3023">
              <w:rPr>
                <w:rFonts w:ascii="Georgia" w:eastAsia="Georgia" w:hAnsi="Georgia" w:cs="Georgia"/>
                <w:color w:val="0000FF"/>
                <w:spacing w:val="2"/>
                <w:sz w:val="24"/>
                <w:szCs w:val="24"/>
                <w:u w:val="single" w:color="0000FF"/>
              </w:rPr>
              <w:t>n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e</w:t>
            </w:r>
            <w:r w:rsidR="00CE3023">
              <w:rPr>
                <w:rFonts w:ascii="Georgia" w:eastAsia="Georgia" w:hAnsi="Georgia" w:cs="Georgia"/>
                <w:color w:val="0000FF"/>
                <w:spacing w:val="-1"/>
                <w:sz w:val="24"/>
                <w:szCs w:val="24"/>
                <w:u w:val="single" w:color="0000FF"/>
              </w:rPr>
              <w:t xml:space="preserve"> </w:t>
            </w:r>
            <w:r w:rsidR="00CE3023">
              <w:rPr>
                <w:rFonts w:ascii="Georgia" w:eastAsia="Georgia" w:hAnsi="Georgia" w:cs="Georgia"/>
                <w:color w:val="0000FF"/>
                <w:spacing w:val="2"/>
                <w:sz w:val="24"/>
                <w:szCs w:val="24"/>
                <w:u w:val="single" w:color="0000FF"/>
              </w:rPr>
              <w:t>P</w:t>
            </w:r>
            <w:r w:rsidR="00CE3023">
              <w:rPr>
                <w:rFonts w:ascii="Georgia" w:eastAsia="Georgia" w:hAnsi="Georgia" w:cs="Georgia"/>
                <w:color w:val="0000FF"/>
                <w:spacing w:val="-1"/>
                <w:sz w:val="24"/>
                <w:szCs w:val="24"/>
                <w:u w:val="single" w:color="0000FF"/>
              </w:rPr>
              <w:t>lan</w:t>
            </w:r>
            <w:r w:rsidR="00CE3023">
              <w:rPr>
                <w:rFonts w:ascii="Georgia" w:eastAsia="Georgia" w:hAnsi="Georgia" w:cs="Georgia"/>
                <w:color w:val="0000FF"/>
                <w:spacing w:val="3"/>
                <w:sz w:val="24"/>
                <w:szCs w:val="24"/>
                <w:u w:val="single" w:color="0000FF"/>
              </w:rPr>
              <w:t xml:space="preserve"> </w:t>
            </w:r>
            <w:r w:rsidR="00CE3023">
              <w:rPr>
                <w:rFonts w:ascii="Georgia" w:eastAsia="Georgia" w:hAnsi="Georgia" w:cs="Georgia"/>
                <w:color w:val="0000FF"/>
                <w:spacing w:val="1"/>
                <w:sz w:val="24"/>
                <w:szCs w:val="24"/>
                <w:u w:val="single" w:color="0000FF"/>
              </w:rPr>
              <w:t>(</w:t>
            </w:r>
            <w:r w:rsidR="00CE3023">
              <w:rPr>
                <w:rFonts w:ascii="Georgia" w:eastAsia="Georgia" w:hAnsi="Georgia" w:cs="Georgia"/>
                <w:color w:val="0000FF"/>
                <w:spacing w:val="2"/>
                <w:sz w:val="24"/>
                <w:szCs w:val="24"/>
                <w:u w:val="single" w:color="0000FF"/>
              </w:rPr>
              <w:t>P</w:t>
            </w:r>
            <w:r w:rsidR="00CE3023">
              <w:rPr>
                <w:rFonts w:ascii="Georgia" w:eastAsia="Georgia" w:hAnsi="Georgia" w:cs="Georgia"/>
                <w:color w:val="0000FF"/>
                <w:spacing w:val="-1"/>
                <w:sz w:val="24"/>
                <w:szCs w:val="24"/>
                <w:u w:val="single" w:color="0000FF"/>
              </w:rPr>
              <w:t>a</w:t>
            </w:r>
            <w:r w:rsidR="00CE3023">
              <w:rPr>
                <w:rFonts w:ascii="Georgia" w:eastAsia="Georgia" w:hAnsi="Georgia" w:cs="Georgia"/>
                <w:color w:val="0000FF"/>
                <w:spacing w:val="-2"/>
                <w:sz w:val="24"/>
                <w:szCs w:val="24"/>
                <w:u w:val="single" w:color="0000FF"/>
              </w:rPr>
              <w:t>rt</w:t>
            </w:r>
            <w:r w:rsidR="00CE3023">
              <w:rPr>
                <w:rFonts w:ascii="Georgia" w:eastAsia="Georgia" w:hAnsi="Georgia" w:cs="Georgia"/>
                <w:color w:val="0000FF"/>
                <w:spacing w:val="1"/>
                <w:sz w:val="24"/>
                <w:szCs w:val="24"/>
                <w:u w:val="single" w:color="0000FF"/>
              </w:rPr>
              <w:t xml:space="preserve"> 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2)</w:t>
            </w:r>
            <w:r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fldChar w:fldCharType="end"/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6E6DC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36534A42" w14:textId="77777777" w:rsidR="00EC6F1D" w:rsidRDefault="000C6DBF">
            <w:pPr>
              <w:ind w:left="100"/>
              <w:rPr>
                <w:rFonts w:ascii="Georgia" w:eastAsia="Georgia" w:hAnsi="Georgia" w:cs="Georgia"/>
                <w:sz w:val="24"/>
                <w:szCs w:val="24"/>
              </w:rPr>
            </w:pPr>
            <w:hyperlink r:id="rId17"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Q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z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f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or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4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p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r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t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2</w:t>
              </w:r>
            </w:hyperlink>
          </w:p>
        </w:tc>
      </w:tr>
      <w:tr w:rsidR="00EC6F1D" w14:paraId="5FD165F5" w14:textId="77777777" w:rsidTr="00C94145">
        <w:trPr>
          <w:trHeight w:hRule="exact" w:val="595"/>
        </w:trPr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9FD5C" w14:textId="77777777" w:rsidR="00EC6F1D" w:rsidRDefault="00EC6F1D">
            <w:pPr>
              <w:spacing w:before="9" w:line="120" w:lineRule="exact"/>
              <w:rPr>
                <w:sz w:val="13"/>
                <w:szCs w:val="13"/>
              </w:rPr>
            </w:pPr>
          </w:p>
          <w:p w14:paraId="67C98836" w14:textId="77777777" w:rsidR="00EC6F1D" w:rsidRDefault="000C6DBF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"http://ei2019.s3.amazonaws.com/Module%205%20Transition%20-%20Presenter%20output/presentation.html" \h </w:instrText>
            </w:r>
            <w:r>
              <w:fldChar w:fldCharType="separate"/>
            </w:r>
            <w:r w:rsidR="00CE3023">
              <w:rPr>
                <w:rFonts w:ascii="Georgia" w:eastAsia="Georgia" w:hAnsi="Georgia" w:cs="Georgia"/>
                <w:color w:val="0000FF"/>
                <w:spacing w:val="-2"/>
                <w:sz w:val="24"/>
                <w:szCs w:val="24"/>
                <w:u w:val="single" w:color="0000FF"/>
              </w:rPr>
              <w:t>M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o</w:t>
            </w:r>
            <w:r w:rsidR="00CE3023">
              <w:rPr>
                <w:rFonts w:ascii="Georgia" w:eastAsia="Georgia" w:hAnsi="Georgia" w:cs="Georgia"/>
                <w:color w:val="0000FF"/>
                <w:spacing w:val="1"/>
                <w:sz w:val="24"/>
                <w:szCs w:val="24"/>
                <w:u w:val="single" w:color="0000FF"/>
              </w:rPr>
              <w:t>d</w:t>
            </w:r>
            <w:r w:rsidR="00CE3023">
              <w:rPr>
                <w:rFonts w:ascii="Georgia" w:eastAsia="Georgia" w:hAnsi="Georgia" w:cs="Georgia"/>
                <w:color w:val="0000FF"/>
                <w:spacing w:val="6"/>
                <w:sz w:val="24"/>
                <w:szCs w:val="24"/>
                <w:u w:val="single" w:color="0000FF"/>
              </w:rPr>
              <w:t>u</w:t>
            </w:r>
            <w:r w:rsidR="00CE3023">
              <w:rPr>
                <w:rFonts w:ascii="Georgia" w:eastAsia="Georgia" w:hAnsi="Georgia" w:cs="Georgia"/>
                <w:color w:val="0000FF"/>
                <w:spacing w:val="-1"/>
                <w:sz w:val="24"/>
                <w:szCs w:val="24"/>
                <w:u w:val="single" w:color="0000FF"/>
              </w:rPr>
              <w:t>l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e</w:t>
            </w:r>
            <w:r w:rsidR="00CE3023">
              <w:rPr>
                <w:rFonts w:ascii="Georgia" w:eastAsia="Georgia" w:hAnsi="Georgia" w:cs="Georgia"/>
                <w:color w:val="0000FF"/>
                <w:spacing w:val="-1"/>
                <w:sz w:val="24"/>
                <w:szCs w:val="24"/>
                <w:u w:val="single" w:color="0000FF"/>
              </w:rPr>
              <w:t xml:space="preserve"> </w:t>
            </w:r>
            <w:r w:rsidR="00CE3023">
              <w:rPr>
                <w:rFonts w:ascii="Georgia" w:eastAsia="Georgia" w:hAnsi="Georgia" w:cs="Georgia"/>
                <w:color w:val="0000FF"/>
                <w:spacing w:val="-2"/>
                <w:sz w:val="24"/>
                <w:szCs w:val="24"/>
                <w:u w:val="single" w:color="0000FF"/>
              </w:rPr>
              <w:t>5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:</w:t>
            </w:r>
            <w:r w:rsidR="00CE3023">
              <w:rPr>
                <w:rFonts w:ascii="Georgia" w:eastAsia="Georgia" w:hAnsi="Georgia" w:cs="Georgia"/>
                <w:color w:val="0000FF"/>
                <w:spacing w:val="1"/>
                <w:sz w:val="24"/>
                <w:szCs w:val="24"/>
                <w:u w:val="single" w:color="0000FF"/>
              </w:rPr>
              <w:t xml:space="preserve"> 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T</w:t>
            </w:r>
            <w:r w:rsidR="00CE3023">
              <w:rPr>
                <w:rFonts w:ascii="Georgia" w:eastAsia="Georgia" w:hAnsi="Georgia" w:cs="Georgia"/>
                <w:color w:val="0000FF"/>
                <w:spacing w:val="-2"/>
                <w:sz w:val="24"/>
                <w:szCs w:val="24"/>
                <w:u w:val="single" w:color="0000FF"/>
              </w:rPr>
              <w:t>r</w:t>
            </w:r>
            <w:r w:rsidR="00CE3023">
              <w:rPr>
                <w:rFonts w:ascii="Georgia" w:eastAsia="Georgia" w:hAnsi="Georgia" w:cs="Georgia"/>
                <w:color w:val="0000FF"/>
                <w:spacing w:val="-1"/>
                <w:sz w:val="24"/>
                <w:szCs w:val="24"/>
                <w:u w:val="single" w:color="0000FF"/>
              </w:rPr>
              <w:t>a</w:t>
            </w:r>
            <w:r w:rsidR="00CE3023">
              <w:rPr>
                <w:rFonts w:ascii="Georgia" w:eastAsia="Georgia" w:hAnsi="Georgia" w:cs="Georgia"/>
                <w:color w:val="0000FF"/>
                <w:spacing w:val="2"/>
                <w:sz w:val="24"/>
                <w:szCs w:val="24"/>
                <w:u w:val="single" w:color="0000FF"/>
              </w:rPr>
              <w:t>nsi</w:t>
            </w:r>
            <w:r w:rsidR="00CE3023">
              <w:rPr>
                <w:rFonts w:ascii="Georgia" w:eastAsia="Georgia" w:hAnsi="Georgia" w:cs="Georgia"/>
                <w:color w:val="0000FF"/>
                <w:spacing w:val="-1"/>
                <w:sz w:val="24"/>
                <w:szCs w:val="24"/>
                <w:u w:val="single" w:color="0000FF"/>
              </w:rPr>
              <w:t>t</w:t>
            </w:r>
            <w:r w:rsidR="00CE3023">
              <w:rPr>
                <w:rFonts w:ascii="Georgia" w:eastAsia="Georgia" w:hAnsi="Georgia" w:cs="Georgia"/>
                <w:color w:val="0000FF"/>
                <w:spacing w:val="2"/>
                <w:sz w:val="24"/>
                <w:szCs w:val="24"/>
                <w:u w:val="single" w:color="0000FF"/>
              </w:rPr>
              <w:t>i</w:t>
            </w:r>
            <w:r w:rsidR="00CE3023">
              <w:rPr>
                <w:rFonts w:ascii="Georgia" w:eastAsia="Georgia" w:hAnsi="Georgia" w:cs="Georgia"/>
                <w:color w:val="0000FF"/>
                <w:spacing w:val="-5"/>
                <w:sz w:val="24"/>
                <w:szCs w:val="24"/>
                <w:u w:val="single" w:color="0000FF"/>
              </w:rPr>
              <w:t>o</w:t>
            </w:r>
            <w:r w:rsidR="00CE3023"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t>n</w:t>
            </w:r>
            <w:r>
              <w:rPr>
                <w:rFonts w:ascii="Georgia" w:eastAsia="Georgia" w:hAnsi="Georgia" w:cs="Georgia"/>
                <w:color w:val="0000FF"/>
                <w:sz w:val="24"/>
                <w:szCs w:val="24"/>
                <w:u w:val="single" w:color="0000FF"/>
              </w:rPr>
              <w:fldChar w:fldCharType="end"/>
            </w:r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7B7EFF" w14:textId="77777777" w:rsidR="00EC6F1D" w:rsidRDefault="00EC6F1D">
            <w:pPr>
              <w:spacing w:before="9" w:line="120" w:lineRule="exact"/>
              <w:rPr>
                <w:sz w:val="13"/>
                <w:szCs w:val="13"/>
              </w:rPr>
            </w:pPr>
          </w:p>
          <w:p w14:paraId="51C3CE62" w14:textId="77777777" w:rsidR="00EC6F1D" w:rsidRDefault="000C6DBF">
            <w:pPr>
              <w:ind w:left="100"/>
              <w:rPr>
                <w:rFonts w:ascii="Georgia" w:eastAsia="Georgia" w:hAnsi="Georgia" w:cs="Georgia"/>
                <w:sz w:val="24"/>
                <w:szCs w:val="24"/>
              </w:rPr>
            </w:pPr>
            <w:hyperlink r:id="rId18"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Q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z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f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or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5</w:t>
              </w:r>
            </w:hyperlink>
          </w:p>
        </w:tc>
      </w:tr>
      <w:tr w:rsidR="00EC6F1D" w14:paraId="7ED7097A" w14:textId="77777777" w:rsidTr="00C94145">
        <w:trPr>
          <w:trHeight w:hRule="exact" w:val="600"/>
        </w:trPr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415878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08EBE616" w14:textId="77777777" w:rsidR="00EC6F1D" w:rsidRDefault="000C6DBF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19"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6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: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P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r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>c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r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S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afe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g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r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s</w:t>
              </w:r>
            </w:hyperlink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6A272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16F2E20F" w14:textId="77777777" w:rsidR="00EC6F1D" w:rsidRDefault="000C6DBF">
            <w:pPr>
              <w:ind w:left="100"/>
              <w:rPr>
                <w:rFonts w:ascii="Georgia" w:eastAsia="Georgia" w:hAnsi="Georgia" w:cs="Georgia"/>
                <w:sz w:val="24"/>
                <w:szCs w:val="24"/>
              </w:rPr>
            </w:pPr>
            <w:hyperlink r:id="rId20"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Q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z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f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or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6</w:t>
              </w:r>
            </w:hyperlink>
          </w:p>
        </w:tc>
      </w:tr>
      <w:tr w:rsidR="00EC6F1D" w14:paraId="2BA6F2CC" w14:textId="77777777" w:rsidTr="00C94145">
        <w:trPr>
          <w:trHeight w:hRule="exact" w:val="600"/>
        </w:trPr>
        <w:tc>
          <w:tcPr>
            <w:tcW w:w="59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9377B9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2664A4FD" w14:textId="77777777" w:rsidR="00EC6F1D" w:rsidRDefault="000C6DBF">
            <w:pPr>
              <w:ind w:left="105"/>
              <w:rPr>
                <w:rFonts w:ascii="Georgia" w:eastAsia="Georgia" w:hAnsi="Georgia" w:cs="Georgia"/>
                <w:sz w:val="24"/>
                <w:szCs w:val="24"/>
              </w:rPr>
            </w:pPr>
            <w:hyperlink r:id="rId21"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7: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 xml:space="preserve"> U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se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of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5"/>
                  <w:sz w:val="24"/>
                  <w:szCs w:val="24"/>
                  <w:u w:val="single" w:color="0000FF"/>
                </w:rPr>
                <w:t>F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s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1"/>
                  <w:sz w:val="24"/>
                  <w:szCs w:val="24"/>
                  <w:u w:val="single" w:color="0000FF"/>
                </w:rPr>
                <w:t>(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S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ys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te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m of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P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a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y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pacing w:val="-6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n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t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s)</w:t>
              </w:r>
            </w:hyperlink>
          </w:p>
        </w:tc>
        <w:tc>
          <w:tcPr>
            <w:tcW w:w="30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1A3AE6" w14:textId="77777777" w:rsidR="00EC6F1D" w:rsidRDefault="00EC6F1D">
            <w:pPr>
              <w:spacing w:before="4" w:line="140" w:lineRule="exact"/>
              <w:rPr>
                <w:sz w:val="14"/>
                <w:szCs w:val="14"/>
              </w:rPr>
            </w:pPr>
          </w:p>
          <w:p w14:paraId="4F528436" w14:textId="77777777" w:rsidR="00EC6F1D" w:rsidRDefault="000C6DBF">
            <w:pPr>
              <w:ind w:left="100"/>
              <w:rPr>
                <w:rFonts w:ascii="Georgia" w:eastAsia="Georgia" w:hAnsi="Georgia" w:cs="Georgia"/>
                <w:sz w:val="24"/>
                <w:szCs w:val="24"/>
              </w:rPr>
            </w:pPr>
            <w:hyperlink r:id="rId22"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Q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2"/>
                  <w:sz w:val="24"/>
                  <w:szCs w:val="24"/>
                  <w:u w:val="single" w:color="0000FF"/>
                </w:rPr>
                <w:t>i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z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f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or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pacing w:val="-2"/>
                  <w:sz w:val="24"/>
                  <w:szCs w:val="24"/>
                  <w:u w:val="single" w:color="0000FF"/>
                </w:rPr>
                <w:t>M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o</w:t>
              </w:r>
              <w:r w:rsidR="00CE3023">
                <w:rPr>
                  <w:rFonts w:ascii="Georgia" w:eastAsia="Georgia" w:hAnsi="Georgia" w:cs="Georgia"/>
                  <w:color w:val="0000FF"/>
                  <w:spacing w:val="-3"/>
                  <w:sz w:val="24"/>
                  <w:szCs w:val="24"/>
                  <w:u w:val="single" w:color="0000FF"/>
                </w:rPr>
                <w:t>d</w:t>
              </w:r>
              <w:r w:rsidR="00CE3023">
                <w:rPr>
                  <w:rFonts w:ascii="Georgia" w:eastAsia="Georgia" w:hAnsi="Georgia" w:cs="Georgia"/>
                  <w:color w:val="0000FF"/>
                  <w:spacing w:val="6"/>
                  <w:sz w:val="24"/>
                  <w:szCs w:val="24"/>
                  <w:u w:val="single" w:color="0000FF"/>
                </w:rPr>
                <w:t>u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>l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e</w:t>
              </w:r>
              <w:r w:rsidR="00CE3023">
                <w:rPr>
                  <w:rFonts w:ascii="Georgia" w:eastAsia="Georgia" w:hAnsi="Georgia" w:cs="Georgia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 </w:t>
              </w:r>
              <w:r w:rsidR="00CE3023">
                <w:rPr>
                  <w:rFonts w:ascii="Georgia" w:eastAsia="Georgia" w:hAnsi="Georgia" w:cs="Georgia"/>
                  <w:color w:val="0000FF"/>
                  <w:sz w:val="24"/>
                  <w:szCs w:val="24"/>
                  <w:u w:val="single" w:color="0000FF"/>
                </w:rPr>
                <w:t>7</w:t>
              </w:r>
            </w:hyperlink>
          </w:p>
        </w:tc>
      </w:tr>
    </w:tbl>
    <w:p w14:paraId="66DD760C" w14:textId="5D2DD059" w:rsidR="00EC6F1D" w:rsidRDefault="00CE3023" w:rsidP="006B1025">
      <w:pPr>
        <w:spacing w:before="33" w:line="260" w:lineRule="auto"/>
        <w:ind w:left="100" w:right="374"/>
        <w:rPr>
          <w:sz w:val="28"/>
          <w:szCs w:val="28"/>
        </w:rPr>
      </w:pPr>
      <w:bookmarkStart w:id="2" w:name="_Hlk16152669"/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4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at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i</w:t>
      </w:r>
      <w:r>
        <w:rPr>
          <w:rFonts w:ascii="Georgia" w:eastAsia="Georgia" w:hAnsi="Georgia" w:cs="Georgia"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z w:val="24"/>
          <w:szCs w:val="24"/>
        </w:rPr>
        <w:t>l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2"/>
          <w:sz w:val="24"/>
          <w:szCs w:val="24"/>
        </w:rPr>
        <w:t>g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in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3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or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1"/>
          <w:sz w:val="24"/>
          <w:szCs w:val="24"/>
        </w:rPr>
        <w:t>fe</w:t>
      </w:r>
      <w:r>
        <w:rPr>
          <w:rFonts w:ascii="Georgia" w:eastAsia="Georgia" w:hAnsi="Georgia" w:cs="Georgia"/>
          <w:spacing w:val="2"/>
          <w:sz w:val="24"/>
          <w:szCs w:val="24"/>
        </w:rPr>
        <w:t>ssi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al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d</w:t>
      </w:r>
      <w:r>
        <w:rPr>
          <w:rFonts w:ascii="Georgia" w:eastAsia="Georgia" w:hAnsi="Georgia" w:cs="Georgia"/>
          <w:spacing w:val="-3"/>
          <w:sz w:val="24"/>
          <w:szCs w:val="24"/>
        </w:rPr>
        <w:t>i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g</w:t>
      </w:r>
      <w:r>
        <w:rPr>
          <w:rFonts w:ascii="Georgia" w:eastAsia="Georgia" w:hAnsi="Georgia" w:cs="Georgia"/>
          <w:spacing w:val="-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q</w:t>
      </w:r>
      <w:r>
        <w:rPr>
          <w:rFonts w:ascii="Georgia" w:eastAsia="Georgia" w:hAnsi="Georgia" w:cs="Georgia"/>
          <w:spacing w:val="6"/>
          <w:sz w:val="24"/>
          <w:szCs w:val="24"/>
        </w:rPr>
        <w:t>u</w:t>
      </w:r>
      <w:r>
        <w:rPr>
          <w:rFonts w:ascii="Georgia" w:eastAsia="Georgia" w:hAnsi="Georgia" w:cs="Georgia"/>
          <w:spacing w:val="-1"/>
          <w:sz w:val="24"/>
          <w:szCs w:val="24"/>
        </w:rPr>
        <w:t>al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y 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in</w:t>
      </w:r>
      <w:r>
        <w:rPr>
          <w:rFonts w:ascii="Georgia" w:eastAsia="Georgia" w:hAnsi="Georgia" w:cs="Georgia"/>
          <w:spacing w:val="-1"/>
          <w:sz w:val="24"/>
          <w:szCs w:val="24"/>
        </w:rPr>
        <w:t>te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s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1"/>
          <w:sz w:val="24"/>
          <w:szCs w:val="24"/>
        </w:rPr>
        <w:t>c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s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fa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.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f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y</w:t>
      </w:r>
      <w:r>
        <w:rPr>
          <w:rFonts w:ascii="Georgia" w:eastAsia="Georgia" w:hAnsi="Georgia" w:cs="Georgia"/>
          <w:sz w:val="24"/>
          <w:szCs w:val="24"/>
        </w:rPr>
        <w:t>ou</w:t>
      </w:r>
      <w:r>
        <w:rPr>
          <w:rFonts w:ascii="Georgia" w:eastAsia="Georgia" w:hAnsi="Georgia" w:cs="Georgia"/>
          <w:spacing w:val="6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6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a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w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4"/>
          <w:sz w:val="24"/>
          <w:szCs w:val="24"/>
        </w:rPr>
        <w:t>h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ea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y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in</w:t>
      </w:r>
      <w:r>
        <w:rPr>
          <w:rFonts w:ascii="Georgia" w:eastAsia="Georgia" w:hAnsi="Georgia" w:cs="Georgia"/>
          <w:spacing w:val="-1"/>
          <w:sz w:val="24"/>
          <w:szCs w:val="24"/>
        </w:rPr>
        <w:t>te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nis</w:t>
      </w:r>
      <w:r>
        <w:rPr>
          <w:rFonts w:ascii="Georgia" w:eastAsia="Georgia" w:hAnsi="Georgia" w:cs="Georgia"/>
          <w:sz w:val="24"/>
          <w:szCs w:val="24"/>
        </w:rPr>
        <w:t>t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a</w:t>
      </w:r>
      <w:r>
        <w:rPr>
          <w:rFonts w:ascii="Georgia" w:eastAsia="Georgia" w:hAnsi="Georgia" w:cs="Georgia"/>
          <w:spacing w:val="-3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d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6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pacing w:val="-1"/>
          <w:sz w:val="24"/>
          <w:szCs w:val="24"/>
        </w:rPr>
        <w:t>ta</w:t>
      </w:r>
      <w:r>
        <w:rPr>
          <w:rFonts w:ascii="Georgia" w:eastAsia="Georgia" w:hAnsi="Georgia" w:cs="Georgia"/>
          <w:sz w:val="24"/>
          <w:szCs w:val="24"/>
        </w:rPr>
        <w:t xml:space="preserve">l 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duc</w:t>
      </w:r>
      <w:r>
        <w:rPr>
          <w:rFonts w:ascii="Georgia" w:eastAsia="Georgia" w:hAnsi="Georgia" w:cs="Georgia"/>
          <w:spacing w:val="-1"/>
          <w:sz w:val="24"/>
          <w:szCs w:val="24"/>
        </w:rPr>
        <w:t>at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,</w:t>
      </w:r>
      <w:r>
        <w:rPr>
          <w:rFonts w:ascii="Georgia" w:eastAsia="Georgia" w:hAnsi="Georgia" w:cs="Georgia"/>
          <w:spacing w:val="-3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p</w:t>
      </w:r>
      <w:r>
        <w:rPr>
          <w:rFonts w:ascii="Georgia" w:eastAsia="Georgia" w:hAnsi="Georgia" w:cs="Georgia"/>
          <w:spacing w:val="-1"/>
          <w:sz w:val="24"/>
          <w:szCs w:val="24"/>
        </w:rPr>
        <w:t>lea</w:t>
      </w:r>
      <w:r>
        <w:rPr>
          <w:rFonts w:ascii="Georgia" w:eastAsia="Georgia" w:hAnsi="Georgia" w:cs="Georgia"/>
          <w:spacing w:val="2"/>
          <w:sz w:val="24"/>
          <w:szCs w:val="24"/>
        </w:rPr>
        <w:t>s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e</w:t>
      </w:r>
      <w:r>
        <w:rPr>
          <w:rFonts w:ascii="Georgia" w:eastAsia="Georgia" w:hAnsi="Georgia" w:cs="Georgia"/>
          <w:sz w:val="24"/>
          <w:szCs w:val="24"/>
        </w:rPr>
        <w:t xml:space="preserve">w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pacing w:val="4"/>
          <w:sz w:val="24"/>
          <w:szCs w:val="24"/>
        </w:rPr>
        <w:t>h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2"/>
          <w:sz w:val="24"/>
          <w:szCs w:val="24"/>
        </w:rPr>
        <w:t>in</w:t>
      </w:r>
      <w:r>
        <w:rPr>
          <w:rFonts w:ascii="Georgia" w:eastAsia="Georgia" w:hAnsi="Georgia" w:cs="Georgia"/>
          <w:spacing w:val="-1"/>
          <w:sz w:val="24"/>
          <w:szCs w:val="24"/>
        </w:rPr>
        <w:t>f</w:t>
      </w:r>
      <w:r>
        <w:rPr>
          <w:rFonts w:ascii="Georgia" w:eastAsia="Georgia" w:hAnsi="Georgia" w:cs="Georgia"/>
          <w:sz w:val="24"/>
          <w:szCs w:val="24"/>
        </w:rPr>
        <w:t>o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m</w:t>
      </w:r>
      <w:r>
        <w:rPr>
          <w:rFonts w:ascii="Georgia" w:eastAsia="Georgia" w:hAnsi="Georgia" w:cs="Georgia"/>
          <w:spacing w:val="-1"/>
          <w:sz w:val="24"/>
          <w:szCs w:val="24"/>
        </w:rPr>
        <w:t>at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1"/>
          <w:sz w:val="24"/>
          <w:szCs w:val="24"/>
        </w:rPr>
        <w:t>v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i</w:t>
      </w:r>
      <w:r>
        <w:rPr>
          <w:rFonts w:ascii="Georgia" w:eastAsia="Georgia" w:hAnsi="Georgia" w:cs="Georgia"/>
          <w:spacing w:val="-1"/>
          <w:sz w:val="24"/>
          <w:szCs w:val="24"/>
        </w:rPr>
        <w:t>la</w:t>
      </w:r>
      <w:r>
        <w:rPr>
          <w:rFonts w:ascii="Georgia" w:eastAsia="Georgia" w:hAnsi="Georgia" w:cs="Georgia"/>
          <w:sz w:val="24"/>
          <w:szCs w:val="24"/>
        </w:rPr>
        <w:t>b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-1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on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hyperlink r:id="rId23" w:history="1">
        <w:r w:rsidRPr="00752E3F">
          <w:rPr>
            <w:rStyle w:val="Hyperlink"/>
            <w:rFonts w:ascii="Georgia" w:eastAsia="Georgia" w:hAnsi="Georgia" w:cs="Georgia"/>
            <w:spacing w:val="-1"/>
            <w:sz w:val="24"/>
            <w:szCs w:val="24"/>
          </w:rPr>
          <w:t>t</w:t>
        </w:r>
        <w:r w:rsidRPr="00752E3F">
          <w:rPr>
            <w:rStyle w:val="Hyperlink"/>
            <w:rFonts w:ascii="Georgia" w:eastAsia="Georgia" w:hAnsi="Georgia" w:cs="Georgia"/>
            <w:spacing w:val="4"/>
            <w:sz w:val="24"/>
            <w:szCs w:val="24"/>
          </w:rPr>
          <w:t>h</w:t>
        </w:r>
        <w:r w:rsidRPr="00752E3F">
          <w:rPr>
            <w:rStyle w:val="Hyperlink"/>
            <w:rFonts w:ascii="Georgia" w:eastAsia="Georgia" w:hAnsi="Georgia" w:cs="Georgia"/>
            <w:sz w:val="24"/>
            <w:szCs w:val="24"/>
          </w:rPr>
          <w:t>e</w:t>
        </w:r>
        <w:r w:rsidRPr="00752E3F">
          <w:rPr>
            <w:rStyle w:val="Hyperlink"/>
            <w:rFonts w:ascii="Georgia" w:eastAsia="Georgia" w:hAnsi="Georgia" w:cs="Georgia"/>
            <w:spacing w:val="-1"/>
            <w:sz w:val="24"/>
            <w:szCs w:val="24"/>
          </w:rPr>
          <w:t xml:space="preserve"> </w:t>
        </w:r>
        <w:r w:rsidRPr="00752E3F">
          <w:rPr>
            <w:rStyle w:val="Hyperlink"/>
            <w:rFonts w:ascii="Georgia" w:eastAsia="Georgia" w:hAnsi="Georgia" w:cs="Georgia"/>
            <w:sz w:val="24"/>
            <w:szCs w:val="24"/>
          </w:rPr>
          <w:t>C</w:t>
        </w:r>
        <w:r w:rsidRPr="00752E3F">
          <w:rPr>
            <w:rStyle w:val="Hyperlink"/>
            <w:rFonts w:ascii="Georgia" w:eastAsia="Georgia" w:hAnsi="Georgia" w:cs="Georgia"/>
            <w:spacing w:val="-2"/>
            <w:sz w:val="24"/>
            <w:szCs w:val="24"/>
          </w:rPr>
          <w:t>I</w:t>
        </w:r>
        <w:r w:rsidRPr="00752E3F">
          <w:rPr>
            <w:rStyle w:val="Hyperlink"/>
            <w:rFonts w:ascii="Georgia" w:eastAsia="Georgia" w:hAnsi="Georgia" w:cs="Georgia"/>
            <w:sz w:val="24"/>
            <w:szCs w:val="24"/>
          </w:rPr>
          <w:t xml:space="preserve">S </w:t>
        </w:r>
        <w:r w:rsidRPr="00752E3F">
          <w:rPr>
            <w:rStyle w:val="Hyperlink"/>
            <w:rFonts w:ascii="Georgia" w:eastAsia="Georgia" w:hAnsi="Georgia" w:cs="Georgia"/>
            <w:spacing w:val="2"/>
            <w:sz w:val="24"/>
            <w:szCs w:val="24"/>
          </w:rPr>
          <w:t>P</w:t>
        </w:r>
        <w:r w:rsidRPr="00752E3F">
          <w:rPr>
            <w:rStyle w:val="Hyperlink"/>
            <w:rFonts w:ascii="Georgia" w:eastAsia="Georgia" w:hAnsi="Georgia" w:cs="Georgia"/>
            <w:spacing w:val="-1"/>
            <w:sz w:val="24"/>
            <w:szCs w:val="24"/>
          </w:rPr>
          <w:t>a</w:t>
        </w:r>
        <w:r w:rsidRPr="00752E3F">
          <w:rPr>
            <w:rStyle w:val="Hyperlink"/>
            <w:rFonts w:ascii="Georgia" w:eastAsia="Georgia" w:hAnsi="Georgia" w:cs="Georgia"/>
            <w:spacing w:val="-2"/>
            <w:sz w:val="24"/>
            <w:szCs w:val="24"/>
          </w:rPr>
          <w:t>r</w:t>
        </w:r>
        <w:r w:rsidRPr="00752E3F">
          <w:rPr>
            <w:rStyle w:val="Hyperlink"/>
            <w:rFonts w:ascii="Georgia" w:eastAsia="Georgia" w:hAnsi="Georgia" w:cs="Georgia"/>
            <w:spacing w:val="-1"/>
            <w:sz w:val="24"/>
            <w:szCs w:val="24"/>
          </w:rPr>
          <w:t>t</w:t>
        </w:r>
        <w:r w:rsidRPr="00752E3F">
          <w:rPr>
            <w:rStyle w:val="Hyperlink"/>
            <w:rFonts w:ascii="Georgia" w:eastAsia="Georgia" w:hAnsi="Georgia" w:cs="Georgia"/>
            <w:spacing w:val="2"/>
            <w:sz w:val="24"/>
            <w:szCs w:val="24"/>
          </w:rPr>
          <w:t>n</w:t>
        </w:r>
        <w:r w:rsidRPr="00752E3F">
          <w:rPr>
            <w:rStyle w:val="Hyperlink"/>
            <w:rFonts w:ascii="Georgia" w:eastAsia="Georgia" w:hAnsi="Georgia" w:cs="Georgia"/>
            <w:spacing w:val="-1"/>
            <w:sz w:val="24"/>
            <w:szCs w:val="24"/>
          </w:rPr>
          <w:t>e</w:t>
        </w:r>
        <w:r w:rsidRPr="00752E3F">
          <w:rPr>
            <w:rStyle w:val="Hyperlink"/>
            <w:rFonts w:ascii="Georgia" w:eastAsia="Georgia" w:hAnsi="Georgia" w:cs="Georgia"/>
            <w:spacing w:val="-2"/>
            <w:sz w:val="24"/>
            <w:szCs w:val="24"/>
          </w:rPr>
          <w:t>r</w:t>
        </w:r>
        <w:r w:rsidRPr="00752E3F">
          <w:rPr>
            <w:rStyle w:val="Hyperlink"/>
            <w:rFonts w:ascii="Georgia" w:eastAsia="Georgia" w:hAnsi="Georgia" w:cs="Georgia"/>
            <w:sz w:val="24"/>
            <w:szCs w:val="24"/>
          </w:rPr>
          <w:t>s</w:t>
        </w:r>
        <w:r w:rsidRPr="00752E3F">
          <w:rPr>
            <w:rStyle w:val="Hyperlink"/>
            <w:rFonts w:ascii="Georgia" w:eastAsia="Georgia" w:hAnsi="Georgia" w:cs="Georgia"/>
            <w:spacing w:val="2"/>
            <w:sz w:val="24"/>
            <w:szCs w:val="24"/>
          </w:rPr>
          <w:t xml:space="preserve"> </w:t>
        </w:r>
        <w:r w:rsidRPr="00752E3F">
          <w:rPr>
            <w:rStyle w:val="Hyperlink"/>
            <w:rFonts w:ascii="Georgia" w:eastAsia="Georgia" w:hAnsi="Georgia" w:cs="Georgia"/>
            <w:spacing w:val="1"/>
            <w:sz w:val="24"/>
            <w:szCs w:val="24"/>
          </w:rPr>
          <w:t>w</w:t>
        </w:r>
        <w:r w:rsidRPr="00752E3F">
          <w:rPr>
            <w:rStyle w:val="Hyperlink"/>
            <w:rFonts w:ascii="Georgia" w:eastAsia="Georgia" w:hAnsi="Georgia" w:cs="Georgia"/>
            <w:spacing w:val="-1"/>
            <w:sz w:val="24"/>
            <w:szCs w:val="24"/>
          </w:rPr>
          <w:t>e</w:t>
        </w:r>
        <w:r w:rsidRPr="00752E3F">
          <w:rPr>
            <w:rStyle w:val="Hyperlink"/>
            <w:rFonts w:ascii="Georgia" w:eastAsia="Georgia" w:hAnsi="Georgia" w:cs="Georgia"/>
            <w:sz w:val="24"/>
            <w:szCs w:val="24"/>
          </w:rPr>
          <w:t>b</w:t>
        </w:r>
        <w:r w:rsidRPr="00752E3F">
          <w:rPr>
            <w:rStyle w:val="Hyperlink"/>
            <w:rFonts w:ascii="Georgia" w:eastAsia="Georgia" w:hAnsi="Georgia" w:cs="Georgia"/>
            <w:spacing w:val="2"/>
            <w:sz w:val="24"/>
            <w:szCs w:val="24"/>
          </w:rPr>
          <w:t>si</w:t>
        </w:r>
        <w:r w:rsidRPr="00752E3F">
          <w:rPr>
            <w:rStyle w:val="Hyperlink"/>
            <w:rFonts w:ascii="Georgia" w:eastAsia="Georgia" w:hAnsi="Georgia" w:cs="Georgia"/>
            <w:spacing w:val="-1"/>
            <w:sz w:val="24"/>
            <w:szCs w:val="24"/>
          </w:rPr>
          <w:t>t</w:t>
        </w:r>
        <w:r w:rsidRPr="00752E3F">
          <w:rPr>
            <w:rStyle w:val="Hyperlink"/>
            <w:rFonts w:ascii="Georgia" w:eastAsia="Georgia" w:hAnsi="Georgia" w:cs="Georgia"/>
            <w:sz w:val="24"/>
            <w:szCs w:val="24"/>
          </w:rPr>
          <w:t>e</w:t>
        </w:r>
      </w:hyperlink>
      <w:r>
        <w:rPr>
          <w:rFonts w:ascii="Georgia" w:eastAsia="Georgia" w:hAnsi="Georgia" w:cs="Georgia"/>
          <w:spacing w:val="-1"/>
          <w:sz w:val="24"/>
          <w:szCs w:val="24"/>
        </w:rPr>
        <w:t xml:space="preserve"> 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le</w:t>
      </w:r>
      <w:r>
        <w:rPr>
          <w:rFonts w:ascii="Georgia" w:eastAsia="Georgia" w:hAnsi="Georgia" w:cs="Georgia"/>
          <w:spacing w:val="4"/>
          <w:sz w:val="24"/>
          <w:szCs w:val="24"/>
        </w:rPr>
        <w:t>a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n</w:t>
      </w:r>
      <w:r>
        <w:rPr>
          <w:rFonts w:ascii="Georgia" w:eastAsia="Georgia" w:hAnsi="Georgia" w:cs="Georgia"/>
          <w:spacing w:val="2"/>
          <w:sz w:val="24"/>
          <w:szCs w:val="24"/>
        </w:rPr>
        <w:t xml:space="preserve"> </w:t>
      </w:r>
      <w:r>
        <w:rPr>
          <w:rFonts w:ascii="Georgia" w:eastAsia="Georgia" w:hAnsi="Georgia" w:cs="Georgia"/>
          <w:sz w:val="24"/>
          <w:szCs w:val="24"/>
        </w:rPr>
        <w:t>mo</w:t>
      </w:r>
      <w:r>
        <w:rPr>
          <w:rFonts w:ascii="Georgia" w:eastAsia="Georgia" w:hAnsi="Georgia" w:cs="Georgia"/>
          <w:spacing w:val="-2"/>
          <w:sz w:val="24"/>
          <w:szCs w:val="24"/>
        </w:rPr>
        <w:t>r</w:t>
      </w:r>
      <w:r>
        <w:rPr>
          <w:rFonts w:ascii="Georgia" w:eastAsia="Georgia" w:hAnsi="Georgia" w:cs="Georgia"/>
          <w:sz w:val="24"/>
          <w:szCs w:val="24"/>
        </w:rPr>
        <w:t>e</w:t>
      </w:r>
      <w:r>
        <w:rPr>
          <w:rFonts w:ascii="Georgia" w:eastAsia="Georgia" w:hAnsi="Georgia" w:cs="Georgia"/>
          <w:spacing w:val="4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n</w:t>
      </w:r>
      <w:r>
        <w:rPr>
          <w:rFonts w:ascii="Georgia" w:eastAsia="Georgia" w:hAnsi="Georgia" w:cs="Georgia"/>
          <w:sz w:val="24"/>
          <w:szCs w:val="24"/>
        </w:rPr>
        <w:t>d</w:t>
      </w:r>
      <w:r>
        <w:rPr>
          <w:rFonts w:ascii="Georgia" w:eastAsia="Georgia" w:hAnsi="Georgia" w:cs="Georgia"/>
          <w:spacing w:val="1"/>
          <w:sz w:val="24"/>
          <w:szCs w:val="24"/>
        </w:rPr>
        <w:t xml:space="preserve"> </w:t>
      </w:r>
      <w:r>
        <w:rPr>
          <w:rFonts w:ascii="Georgia" w:eastAsia="Georgia" w:hAnsi="Georgia" w:cs="Georgia"/>
          <w:spacing w:val="-1"/>
          <w:sz w:val="24"/>
          <w:szCs w:val="24"/>
        </w:rPr>
        <w:t>t</w:t>
      </w:r>
      <w:r>
        <w:rPr>
          <w:rFonts w:ascii="Georgia" w:eastAsia="Georgia" w:hAnsi="Georgia" w:cs="Georgia"/>
          <w:sz w:val="24"/>
          <w:szCs w:val="24"/>
        </w:rPr>
        <w:t xml:space="preserve">o </w:t>
      </w:r>
      <w:r>
        <w:rPr>
          <w:rFonts w:ascii="Georgia" w:eastAsia="Georgia" w:hAnsi="Georgia" w:cs="Georgia"/>
          <w:spacing w:val="-1"/>
          <w:sz w:val="24"/>
          <w:szCs w:val="24"/>
        </w:rPr>
        <w:t>a</w:t>
      </w:r>
      <w:r>
        <w:rPr>
          <w:rFonts w:ascii="Georgia" w:eastAsia="Georgia" w:hAnsi="Georgia" w:cs="Georgia"/>
          <w:spacing w:val="2"/>
          <w:sz w:val="24"/>
          <w:szCs w:val="24"/>
        </w:rPr>
        <w:t>pp</w:t>
      </w:r>
      <w:r>
        <w:rPr>
          <w:rFonts w:ascii="Georgia" w:eastAsia="Georgia" w:hAnsi="Georgia" w:cs="Georgia"/>
          <w:spacing w:val="-1"/>
          <w:sz w:val="24"/>
          <w:szCs w:val="24"/>
        </w:rPr>
        <w:t>l</w:t>
      </w:r>
      <w:r>
        <w:rPr>
          <w:rFonts w:ascii="Georgia" w:eastAsia="Georgia" w:hAnsi="Georgia" w:cs="Georgia"/>
          <w:spacing w:val="2"/>
          <w:sz w:val="24"/>
          <w:szCs w:val="24"/>
        </w:rPr>
        <w:t>y</w:t>
      </w:r>
      <w:r w:rsidR="00752E3F">
        <w:rPr>
          <w:rFonts w:ascii="Georgia" w:eastAsia="Georgia" w:hAnsi="Georgia" w:cs="Georgia"/>
          <w:spacing w:val="2"/>
          <w:sz w:val="24"/>
          <w:szCs w:val="24"/>
        </w:rPr>
        <w:t xml:space="preserve"> for the EI Certification.</w:t>
      </w:r>
      <w:bookmarkEnd w:id="2"/>
    </w:p>
    <w:sectPr w:rsidR="00EC6F1D" w:rsidSect="005F6817">
      <w:headerReference w:type="default" r:id="rId24"/>
      <w:footerReference w:type="default" r:id="rId25"/>
      <w:type w:val="continuous"/>
      <w:pgSz w:w="12240" w:h="15840" w:code="1"/>
      <w:pgMar w:top="2070" w:right="1440" w:bottom="90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5407C" w14:textId="77777777" w:rsidR="00F96A91" w:rsidRDefault="00F96A91" w:rsidP="00C94145">
      <w:r>
        <w:separator/>
      </w:r>
    </w:p>
  </w:endnote>
  <w:endnote w:type="continuationSeparator" w:id="0">
    <w:p w14:paraId="1333D0F1" w14:textId="77777777" w:rsidR="00F96A91" w:rsidRDefault="00F96A91" w:rsidP="00C94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72757" w14:textId="3B49FA0F" w:rsidR="00C94145" w:rsidRDefault="00241DA9">
    <w:pPr>
      <w:pStyle w:val="Foo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A785346" wp14:editId="651F5F65">
          <wp:simplePos x="0" y="0"/>
          <wp:positionH relativeFrom="margin">
            <wp:posOffset>1182272</wp:posOffset>
          </wp:positionH>
          <wp:positionV relativeFrom="paragraph">
            <wp:posOffset>-1146126</wp:posOffset>
          </wp:positionV>
          <wp:extent cx="3586876" cy="548640"/>
          <wp:effectExtent l="0" t="0" r="0" b="0"/>
          <wp:wrapTopAndBottom/>
          <wp:docPr id="32" name="Picture 32" descr="Northern Lights at the Community College of Vermo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orthern Lights at the Community College of Vermo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6876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4145">
      <w:tab/>
    </w:r>
    <w:r w:rsidR="00C94145" w:rsidRPr="00C94145">
      <w:t xml:space="preserve">northernlightsccv.org    </w:t>
    </w:r>
    <w:r w:rsidR="006B1025">
      <w:t>|</w:t>
    </w:r>
    <w:r w:rsidR="00C94145" w:rsidRPr="00C94145">
      <w:t xml:space="preserve">     northernlights@ccv.edu   </w:t>
    </w:r>
    <w:r w:rsidR="006B1025">
      <w:t>|</w:t>
    </w:r>
    <w:r w:rsidR="00C94145" w:rsidRPr="00C94145">
      <w:t xml:space="preserve">      802-540-8168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6937C" w14:textId="77777777" w:rsidR="00F96A91" w:rsidRDefault="00F96A91" w:rsidP="00C94145">
      <w:r>
        <w:separator/>
      </w:r>
    </w:p>
  </w:footnote>
  <w:footnote w:type="continuationSeparator" w:id="0">
    <w:p w14:paraId="0CB5619E" w14:textId="77777777" w:rsidR="00F96A91" w:rsidRDefault="00F96A91" w:rsidP="00C94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DD11E7" w14:textId="77777777" w:rsidR="00C94145" w:rsidRDefault="00C94145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8563D0D" wp14:editId="7F70EE71">
          <wp:simplePos x="0" y="0"/>
          <wp:positionH relativeFrom="column">
            <wp:posOffset>1705610</wp:posOffset>
          </wp:positionH>
          <wp:positionV relativeFrom="paragraph">
            <wp:posOffset>-82306</wp:posOffset>
          </wp:positionV>
          <wp:extent cx="2523971" cy="914400"/>
          <wp:effectExtent l="0" t="0" r="0" b="0"/>
          <wp:wrapThrough wrapText="bothSides">
            <wp:wrapPolygon edited="0">
              <wp:start x="0" y="0"/>
              <wp:lineTo x="0" y="21150"/>
              <wp:lineTo x="21361" y="21150"/>
              <wp:lineTo x="21361" y="0"/>
              <wp:lineTo x="0" y="0"/>
            </wp:wrapPolygon>
          </wp:wrapThrough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DD logo (3) do not change from Heat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3971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304B8"/>
    <w:multiLevelType w:val="hybridMultilevel"/>
    <w:tmpl w:val="63645D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0917F1"/>
    <w:multiLevelType w:val="multilevel"/>
    <w:tmpl w:val="4EB28414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F1D"/>
    <w:rsid w:val="000C6DBF"/>
    <w:rsid w:val="00234943"/>
    <w:rsid w:val="00241DA9"/>
    <w:rsid w:val="002D37A2"/>
    <w:rsid w:val="004B28FE"/>
    <w:rsid w:val="005F6817"/>
    <w:rsid w:val="00601587"/>
    <w:rsid w:val="006B1025"/>
    <w:rsid w:val="006F0764"/>
    <w:rsid w:val="00752E3F"/>
    <w:rsid w:val="00811390"/>
    <w:rsid w:val="00902EA4"/>
    <w:rsid w:val="00C12C69"/>
    <w:rsid w:val="00C94145"/>
    <w:rsid w:val="00CE3023"/>
    <w:rsid w:val="00CF61B9"/>
    <w:rsid w:val="00E4226A"/>
    <w:rsid w:val="00EC6F1D"/>
    <w:rsid w:val="00F9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F03719"/>
  <w15:docId w15:val="{8E42534E-43F7-4C1F-A225-86AD9142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941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145"/>
  </w:style>
  <w:style w:type="paragraph" w:styleId="Footer">
    <w:name w:val="footer"/>
    <w:basedOn w:val="Normal"/>
    <w:link w:val="FooterChar"/>
    <w:uiPriority w:val="99"/>
    <w:unhideWhenUsed/>
    <w:rsid w:val="00C941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145"/>
  </w:style>
  <w:style w:type="character" w:styleId="Hyperlink">
    <w:name w:val="Hyperlink"/>
    <w:basedOn w:val="DefaultParagraphFont"/>
    <w:uiPriority w:val="99"/>
    <w:unhideWhenUsed/>
    <w:rsid w:val="00241DA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1DA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7A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B2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ation2019.s3.amazonaws.com/tips%20on%20viewing.mp4" TargetMode="External"/><Relationship Id="rId13" Type="http://schemas.openxmlformats.org/officeDocument/2006/relationships/hyperlink" Target="https://www.surveymonkey.com/r/EIModule2" TargetMode="External"/><Relationship Id="rId18" Type="http://schemas.openxmlformats.org/officeDocument/2006/relationships/hyperlink" Target="https://www.surveymonkey.com/r/EIModule5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ei2019.s3.amazonaws.com/Module%207%20Use%20of%20Funds%20%28System%20of%20Payments%29%20-%20Presenter%20output/presentation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ei2019.s3.amazonaws.com/Module%202%20Public%20Outreach%20and%20Child%20Find%20-%20Presenter%20output/presentation.html" TargetMode="External"/><Relationship Id="rId17" Type="http://schemas.openxmlformats.org/officeDocument/2006/relationships/hyperlink" Target="https://www.surveymonkey.com/r/EIModule4B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surveymonkey.com/r/EIModule4A" TargetMode="External"/><Relationship Id="rId20" Type="http://schemas.openxmlformats.org/officeDocument/2006/relationships/hyperlink" Target="https://www.surveymonkey.com/r/EIModule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urveymonkey.com/r/EIModule1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surveymonkey.com/r/EIModule3" TargetMode="External"/><Relationship Id="rId23" Type="http://schemas.openxmlformats.org/officeDocument/2006/relationships/hyperlink" Target="https://cispartners.vermont.gov/certification" TargetMode="External"/><Relationship Id="rId10" Type="http://schemas.openxmlformats.org/officeDocument/2006/relationships/hyperlink" Target="http://ei2019.s3.amazonaws.com/Early%20Intervention%20%28EI%29%20Module%201%20-%20Presenter%20output/presentation.html" TargetMode="External"/><Relationship Id="rId19" Type="http://schemas.openxmlformats.org/officeDocument/2006/relationships/hyperlink" Target="http://ei2019.s3.amazonaws.com/Procedural%20Safeguards%20Module%206%20-%20Presenter%20output/presentatio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ientation2019.s3.amazonaws.com/quizzes.mp4" TargetMode="External"/><Relationship Id="rId14" Type="http://schemas.openxmlformats.org/officeDocument/2006/relationships/hyperlink" Target="http://ei2019.s3.amazonaws.com/Module%203%20Screening%2C%20Evaluation%20and%20Assessment%20-%20Presenter%20output/presentation.html" TargetMode="External"/><Relationship Id="rId22" Type="http://schemas.openxmlformats.org/officeDocument/2006/relationships/hyperlink" Target="https://www.surveymonkey.com/r/EIModule7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675BE3-A4A5-4C7B-949E-D1ACDE01D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 lynn</dc:creator>
  <cp:lastModifiedBy>Ringer, Kati</cp:lastModifiedBy>
  <cp:revision>10</cp:revision>
  <cp:lastPrinted>2019-08-08T14:33:00Z</cp:lastPrinted>
  <dcterms:created xsi:type="dcterms:W3CDTF">2019-08-08T14:04:00Z</dcterms:created>
  <dcterms:modified xsi:type="dcterms:W3CDTF">2019-08-08T15:33:00Z</dcterms:modified>
</cp:coreProperties>
</file>