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D7C83" w14:textId="43533669" w:rsidR="00C94145" w:rsidRPr="0072315B" w:rsidRDefault="00283D64" w:rsidP="00752E3F">
      <w:pPr>
        <w:spacing w:before="100" w:beforeAutospacing="1" w:after="100" w:afterAutospacing="1"/>
        <w:contextualSpacing/>
        <w:jc w:val="center"/>
        <w:rPr>
          <w:rFonts w:ascii="Georgia" w:eastAsia="Georgia" w:hAnsi="Georgia" w:cs="Georgia"/>
          <w:b/>
          <w:bCs/>
          <w:sz w:val="32"/>
          <w:szCs w:val="32"/>
        </w:rPr>
      </w:pPr>
      <w:r w:rsidRPr="0072315B">
        <w:rPr>
          <w:rFonts w:ascii="Georgia" w:eastAsia="Georgia" w:hAnsi="Georgia" w:cs="Georgia"/>
          <w:b/>
          <w:bCs/>
          <w:spacing w:val="1"/>
          <w:sz w:val="32"/>
          <w:szCs w:val="32"/>
        </w:rPr>
        <w:t xml:space="preserve">CIS </w:t>
      </w:r>
      <w:r w:rsidR="000C6A81" w:rsidRPr="0072315B">
        <w:rPr>
          <w:rFonts w:ascii="Georgia" w:eastAsia="Georgia" w:hAnsi="Georgia" w:cs="Georgia"/>
          <w:b/>
          <w:bCs/>
          <w:spacing w:val="1"/>
          <w:sz w:val="32"/>
          <w:szCs w:val="32"/>
        </w:rPr>
        <w:t>Orientation Training Modules</w:t>
      </w:r>
      <w:r w:rsidR="00C94145" w:rsidRPr="0072315B">
        <w:rPr>
          <w:rFonts w:ascii="Georgia" w:eastAsia="Georgia" w:hAnsi="Georgia" w:cs="Georgia"/>
          <w:b/>
          <w:bCs/>
          <w:sz w:val="32"/>
          <w:szCs w:val="32"/>
        </w:rPr>
        <w:t xml:space="preserve">  </w:t>
      </w:r>
    </w:p>
    <w:p w14:paraId="636E65C9" w14:textId="77777777" w:rsidR="00EC6F1D" w:rsidRPr="00C94145" w:rsidRDefault="00C94145" w:rsidP="00C94145">
      <w:pPr>
        <w:spacing w:before="100" w:beforeAutospacing="1" w:after="100" w:afterAutospacing="1"/>
        <w:contextualSpacing/>
        <w:jc w:val="center"/>
        <w:rPr>
          <w:i/>
          <w:sz w:val="11"/>
          <w:szCs w:val="11"/>
        </w:rPr>
      </w:pPr>
      <w:r w:rsidRPr="00C94145">
        <w:rPr>
          <w:rFonts w:ascii="Georgia" w:eastAsia="Georgia" w:hAnsi="Georgia" w:cs="Georgia"/>
          <w:i/>
          <w:sz w:val="32"/>
          <w:szCs w:val="32"/>
        </w:rPr>
        <w:t>Updated 8/2/2019</w:t>
      </w:r>
    </w:p>
    <w:p w14:paraId="1D43B2B4" w14:textId="77777777" w:rsidR="00EC6F1D" w:rsidRDefault="00EC6F1D">
      <w:pPr>
        <w:spacing w:line="200" w:lineRule="exact"/>
      </w:pPr>
    </w:p>
    <w:p w14:paraId="492B5F55" w14:textId="77E143F1" w:rsidR="00EC6F1D" w:rsidRDefault="00CE3023" w:rsidP="00C94145">
      <w:pPr>
        <w:spacing w:line="258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4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 w:rsidR="00C34B0D"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following t</w:t>
      </w:r>
      <w:r w:rsidR="00C34B0D">
        <w:rPr>
          <w:rFonts w:ascii="Georgia" w:eastAsia="Georgia" w:hAnsi="Georgia" w:cs="Georgia"/>
          <w:spacing w:val="2"/>
          <w:sz w:val="24"/>
          <w:szCs w:val="24"/>
        </w:rPr>
        <w:t xml:space="preserve">raining 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m</w:t>
      </w:r>
      <w:r w:rsidR="00C34B0D">
        <w:rPr>
          <w:rFonts w:ascii="Georgia" w:eastAsia="Georgia" w:hAnsi="Georgia" w:cs="Georgia"/>
          <w:spacing w:val="2"/>
          <w:sz w:val="24"/>
          <w:szCs w:val="24"/>
        </w:rPr>
        <w:t>odules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el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 w:rsidR="005809DA">
        <w:rPr>
          <w:rFonts w:ascii="Georgia" w:eastAsia="Georgia" w:hAnsi="Georgia" w:cs="Georgia"/>
          <w:sz w:val="24"/>
          <w:szCs w:val="24"/>
        </w:rPr>
        <w:t xml:space="preserve"> high-level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w of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C34B0D">
        <w:rPr>
          <w:rFonts w:ascii="Georgia" w:eastAsia="Georgia" w:hAnsi="Georgia" w:cs="Georgia"/>
          <w:spacing w:val="-1"/>
          <w:sz w:val="24"/>
          <w:szCs w:val="24"/>
        </w:rPr>
        <w:t xml:space="preserve">Vermont </w:t>
      </w:r>
      <w:r w:rsidR="00AB7F93">
        <w:rPr>
          <w:rFonts w:ascii="Georgia" w:eastAsia="Georgia" w:hAnsi="Georgia" w:cs="Georgia"/>
          <w:spacing w:val="-1"/>
          <w:sz w:val="24"/>
          <w:szCs w:val="24"/>
        </w:rPr>
        <w:t>Children’s Integrated Services</w:t>
      </w:r>
      <w:r>
        <w:rPr>
          <w:rFonts w:ascii="Georgia" w:eastAsia="Georgia" w:hAnsi="Georgia" w:cs="Georgia"/>
          <w:sz w:val="24"/>
          <w:szCs w:val="24"/>
        </w:rPr>
        <w:t>.</w:t>
      </w:r>
      <w:r w:rsidR="005809DA">
        <w:rPr>
          <w:rFonts w:ascii="Georgia" w:eastAsia="Georgia" w:hAnsi="Georgia" w:cs="Georgia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-3"/>
          <w:sz w:val="24"/>
          <w:szCs w:val="24"/>
        </w:rPr>
        <w:t xml:space="preserve">All new employees should watch </w:t>
      </w:r>
      <w:r w:rsidR="005809DA">
        <w:rPr>
          <w:rFonts w:ascii="Georgia" w:eastAsia="Georgia" w:hAnsi="Georgia" w:cs="Georgia"/>
          <w:spacing w:val="-3"/>
          <w:sz w:val="24"/>
          <w:szCs w:val="24"/>
        </w:rPr>
        <w:t xml:space="preserve">the modules </w:t>
      </w:r>
      <w:r w:rsidR="005809DA">
        <w:rPr>
          <w:rFonts w:ascii="Georgia" w:eastAsia="Georgia" w:hAnsi="Georgia" w:cs="Georgia"/>
          <w:spacing w:val="-3"/>
          <w:sz w:val="24"/>
          <w:szCs w:val="24"/>
        </w:rPr>
        <w:t>and complete the quizzes as part of their orientation.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A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ft</w:t>
      </w:r>
      <w:r w:rsidR="005809DA">
        <w:rPr>
          <w:rFonts w:ascii="Georgia" w:eastAsia="Georgia" w:hAnsi="Georgia" w:cs="Georgia"/>
          <w:spacing w:val="4"/>
          <w:sz w:val="24"/>
          <w:szCs w:val="24"/>
        </w:rPr>
        <w:t>e</w:t>
      </w:r>
      <w:r w:rsidR="005809DA">
        <w:rPr>
          <w:rFonts w:ascii="Georgia" w:eastAsia="Georgia" w:hAnsi="Georgia" w:cs="Georgia"/>
          <w:sz w:val="24"/>
          <w:szCs w:val="24"/>
        </w:rPr>
        <w:t>r</w:t>
      </w:r>
      <w:r w:rsidR="005809DA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y</w:t>
      </w:r>
      <w:r w:rsidR="005809DA">
        <w:rPr>
          <w:rFonts w:ascii="Georgia" w:eastAsia="Georgia" w:hAnsi="Georgia" w:cs="Georgia"/>
          <w:sz w:val="24"/>
          <w:szCs w:val="24"/>
        </w:rPr>
        <w:t>ou</w:t>
      </w:r>
      <w:r w:rsidR="005809DA"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1"/>
          <w:sz w:val="24"/>
          <w:szCs w:val="24"/>
        </w:rPr>
        <w:t>c</w:t>
      </w:r>
      <w:r w:rsidR="005809DA">
        <w:rPr>
          <w:rFonts w:ascii="Georgia" w:eastAsia="Georgia" w:hAnsi="Georgia" w:cs="Georgia"/>
          <w:sz w:val="24"/>
          <w:szCs w:val="24"/>
        </w:rPr>
        <w:t>o</w:t>
      </w:r>
      <w:r w:rsidR="005809DA">
        <w:rPr>
          <w:rFonts w:ascii="Georgia" w:eastAsia="Georgia" w:hAnsi="Georgia" w:cs="Georgia"/>
          <w:spacing w:val="-5"/>
          <w:sz w:val="24"/>
          <w:szCs w:val="24"/>
        </w:rPr>
        <w:t>m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p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let</w:t>
      </w:r>
      <w:r w:rsidR="005809DA">
        <w:rPr>
          <w:rFonts w:ascii="Georgia" w:eastAsia="Georgia" w:hAnsi="Georgia" w:cs="Georgia"/>
          <w:sz w:val="24"/>
          <w:szCs w:val="24"/>
        </w:rPr>
        <w:t>e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 xml:space="preserve"> ea</w:t>
      </w:r>
      <w:r w:rsidR="005809DA">
        <w:rPr>
          <w:rFonts w:ascii="Georgia" w:eastAsia="Georgia" w:hAnsi="Georgia" w:cs="Georgia"/>
          <w:spacing w:val="1"/>
          <w:sz w:val="24"/>
          <w:szCs w:val="24"/>
        </w:rPr>
        <w:t>c</w:t>
      </w:r>
      <w:r w:rsidR="005809DA">
        <w:rPr>
          <w:rFonts w:ascii="Georgia" w:eastAsia="Georgia" w:hAnsi="Georgia" w:cs="Georgia"/>
          <w:sz w:val="24"/>
          <w:szCs w:val="24"/>
        </w:rPr>
        <w:t>h</w:t>
      </w:r>
      <w:r w:rsidR="005809DA"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z w:val="24"/>
          <w:szCs w:val="24"/>
        </w:rPr>
        <w:t>mo</w:t>
      </w:r>
      <w:r w:rsidR="005809DA">
        <w:rPr>
          <w:rFonts w:ascii="Georgia" w:eastAsia="Georgia" w:hAnsi="Georgia" w:cs="Georgia"/>
          <w:spacing w:val="-3"/>
          <w:sz w:val="24"/>
          <w:szCs w:val="24"/>
        </w:rPr>
        <w:t>d</w:t>
      </w:r>
      <w:r w:rsidR="005809DA">
        <w:rPr>
          <w:rFonts w:ascii="Georgia" w:eastAsia="Georgia" w:hAnsi="Georgia" w:cs="Georgia"/>
          <w:spacing w:val="6"/>
          <w:sz w:val="24"/>
          <w:szCs w:val="24"/>
        </w:rPr>
        <w:t>u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le</w:t>
      </w:r>
      <w:r w:rsidR="005809DA">
        <w:rPr>
          <w:rFonts w:ascii="Georgia" w:eastAsia="Georgia" w:hAnsi="Georgia" w:cs="Georgia"/>
          <w:sz w:val="24"/>
          <w:szCs w:val="24"/>
        </w:rPr>
        <w:t>,</w:t>
      </w:r>
      <w:r w:rsidR="005809DA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z w:val="24"/>
          <w:szCs w:val="24"/>
        </w:rPr>
        <w:t>be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s</w:t>
      </w:r>
      <w:r w:rsidR="005809DA">
        <w:rPr>
          <w:rFonts w:ascii="Georgia" w:eastAsia="Georgia" w:hAnsi="Georgia" w:cs="Georgia"/>
          <w:spacing w:val="6"/>
          <w:sz w:val="24"/>
          <w:szCs w:val="24"/>
        </w:rPr>
        <w:t>u</w:t>
      </w:r>
      <w:r w:rsidR="005809DA">
        <w:rPr>
          <w:rFonts w:ascii="Georgia" w:eastAsia="Georgia" w:hAnsi="Georgia" w:cs="Georgia"/>
          <w:spacing w:val="-2"/>
          <w:sz w:val="24"/>
          <w:szCs w:val="24"/>
        </w:rPr>
        <w:t>r</w:t>
      </w:r>
      <w:r w:rsidR="005809DA">
        <w:rPr>
          <w:rFonts w:ascii="Georgia" w:eastAsia="Georgia" w:hAnsi="Georgia" w:cs="Georgia"/>
          <w:sz w:val="24"/>
          <w:szCs w:val="24"/>
        </w:rPr>
        <w:t>e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to</w:t>
      </w:r>
      <w:r w:rsidR="005809DA">
        <w:rPr>
          <w:rFonts w:ascii="Georgia" w:eastAsia="Georgia" w:hAnsi="Georgia" w:cs="Georgia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1"/>
          <w:sz w:val="24"/>
          <w:szCs w:val="24"/>
        </w:rPr>
        <w:t>c</w:t>
      </w:r>
      <w:r w:rsidR="005809DA">
        <w:rPr>
          <w:rFonts w:ascii="Georgia" w:eastAsia="Georgia" w:hAnsi="Georgia" w:cs="Georgia"/>
          <w:sz w:val="24"/>
          <w:szCs w:val="24"/>
        </w:rPr>
        <w:t>om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p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let</w:t>
      </w:r>
      <w:r w:rsidR="005809DA">
        <w:rPr>
          <w:rFonts w:ascii="Georgia" w:eastAsia="Georgia" w:hAnsi="Georgia" w:cs="Georgia"/>
          <w:sz w:val="24"/>
          <w:szCs w:val="24"/>
        </w:rPr>
        <w:t>e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 xml:space="preserve"> t</w:t>
      </w:r>
      <w:r w:rsidR="005809DA">
        <w:rPr>
          <w:rFonts w:ascii="Georgia" w:eastAsia="Georgia" w:hAnsi="Georgia" w:cs="Georgia"/>
          <w:spacing w:val="4"/>
          <w:sz w:val="24"/>
          <w:szCs w:val="24"/>
        </w:rPr>
        <w:t>h</w:t>
      </w:r>
      <w:r w:rsidR="005809DA">
        <w:rPr>
          <w:rFonts w:ascii="Georgia" w:eastAsia="Georgia" w:hAnsi="Georgia" w:cs="Georgia"/>
          <w:sz w:val="24"/>
          <w:szCs w:val="24"/>
        </w:rPr>
        <w:t>e practice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z w:val="24"/>
          <w:szCs w:val="24"/>
        </w:rPr>
        <w:t>q</w:t>
      </w:r>
      <w:r w:rsidR="005809DA">
        <w:rPr>
          <w:rFonts w:ascii="Georgia" w:eastAsia="Georgia" w:hAnsi="Georgia" w:cs="Georgia"/>
          <w:spacing w:val="1"/>
          <w:sz w:val="24"/>
          <w:szCs w:val="24"/>
        </w:rPr>
        <w:t>u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i</w:t>
      </w:r>
      <w:r w:rsidR="005809DA">
        <w:rPr>
          <w:rFonts w:ascii="Georgia" w:eastAsia="Georgia" w:hAnsi="Georgia" w:cs="Georgia"/>
          <w:sz w:val="24"/>
          <w:szCs w:val="24"/>
        </w:rPr>
        <w:t>z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 xml:space="preserve"> t</w:t>
      </w:r>
      <w:r w:rsidR="005809DA">
        <w:rPr>
          <w:rFonts w:ascii="Georgia" w:eastAsia="Georgia" w:hAnsi="Georgia" w:cs="Georgia"/>
          <w:sz w:val="24"/>
          <w:szCs w:val="24"/>
        </w:rPr>
        <w:t xml:space="preserve">o </w:t>
      </w:r>
      <w:r w:rsidR="005809DA">
        <w:rPr>
          <w:rFonts w:ascii="Georgia" w:eastAsia="Georgia" w:hAnsi="Georgia" w:cs="Georgia"/>
          <w:spacing w:val="1"/>
          <w:sz w:val="24"/>
          <w:szCs w:val="24"/>
        </w:rPr>
        <w:t>d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e</w:t>
      </w:r>
      <w:r w:rsidR="005809DA">
        <w:rPr>
          <w:rFonts w:ascii="Georgia" w:eastAsia="Georgia" w:hAnsi="Georgia" w:cs="Georgia"/>
          <w:sz w:val="24"/>
          <w:szCs w:val="24"/>
        </w:rPr>
        <w:t>mo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ns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t</w:t>
      </w:r>
      <w:r w:rsidR="005809DA">
        <w:rPr>
          <w:rFonts w:ascii="Georgia" w:eastAsia="Georgia" w:hAnsi="Georgia" w:cs="Georgia"/>
          <w:spacing w:val="-2"/>
          <w:sz w:val="24"/>
          <w:szCs w:val="24"/>
        </w:rPr>
        <w:t>r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at</w:t>
      </w:r>
      <w:r w:rsidR="005809DA">
        <w:rPr>
          <w:rFonts w:ascii="Georgia" w:eastAsia="Georgia" w:hAnsi="Georgia" w:cs="Georgia"/>
          <w:sz w:val="24"/>
          <w:szCs w:val="24"/>
        </w:rPr>
        <w:t>e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y</w:t>
      </w:r>
      <w:r w:rsidR="005809DA">
        <w:rPr>
          <w:rFonts w:ascii="Georgia" w:eastAsia="Georgia" w:hAnsi="Georgia" w:cs="Georgia"/>
          <w:spacing w:val="-5"/>
          <w:sz w:val="24"/>
          <w:szCs w:val="24"/>
        </w:rPr>
        <w:t>o</w:t>
      </w:r>
      <w:r w:rsidR="005809DA">
        <w:rPr>
          <w:rFonts w:ascii="Georgia" w:eastAsia="Georgia" w:hAnsi="Georgia" w:cs="Georgia"/>
          <w:spacing w:val="6"/>
          <w:sz w:val="24"/>
          <w:szCs w:val="24"/>
        </w:rPr>
        <w:t>u</w:t>
      </w:r>
      <w:r w:rsidR="005809DA">
        <w:rPr>
          <w:rFonts w:ascii="Georgia" w:eastAsia="Georgia" w:hAnsi="Georgia" w:cs="Georgia"/>
          <w:sz w:val="24"/>
          <w:szCs w:val="24"/>
        </w:rPr>
        <w:t>r</w:t>
      </w:r>
      <w:r w:rsidR="005809DA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1"/>
          <w:sz w:val="24"/>
          <w:szCs w:val="24"/>
        </w:rPr>
        <w:t>k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n</w:t>
      </w:r>
      <w:r w:rsidR="005809DA">
        <w:rPr>
          <w:rFonts w:ascii="Georgia" w:eastAsia="Georgia" w:hAnsi="Georgia" w:cs="Georgia"/>
          <w:sz w:val="24"/>
          <w:szCs w:val="24"/>
        </w:rPr>
        <w:t>o</w:t>
      </w:r>
      <w:r w:rsidR="005809DA">
        <w:rPr>
          <w:rFonts w:ascii="Georgia" w:eastAsia="Georgia" w:hAnsi="Georgia" w:cs="Georgia"/>
          <w:spacing w:val="1"/>
          <w:sz w:val="24"/>
          <w:szCs w:val="24"/>
        </w:rPr>
        <w:t>w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le</w:t>
      </w:r>
      <w:r w:rsidR="005809DA">
        <w:rPr>
          <w:rFonts w:ascii="Georgia" w:eastAsia="Georgia" w:hAnsi="Georgia" w:cs="Georgia"/>
          <w:spacing w:val="1"/>
          <w:sz w:val="24"/>
          <w:szCs w:val="24"/>
        </w:rPr>
        <w:t>d</w:t>
      </w:r>
      <w:r w:rsidR="005809DA">
        <w:rPr>
          <w:rFonts w:ascii="Georgia" w:eastAsia="Georgia" w:hAnsi="Georgia" w:cs="Georgia"/>
          <w:spacing w:val="-2"/>
          <w:sz w:val="24"/>
          <w:szCs w:val="24"/>
        </w:rPr>
        <w:t>g</w:t>
      </w:r>
      <w:r w:rsidR="005809DA">
        <w:rPr>
          <w:rFonts w:ascii="Georgia" w:eastAsia="Georgia" w:hAnsi="Georgia" w:cs="Georgia"/>
          <w:sz w:val="24"/>
          <w:szCs w:val="24"/>
        </w:rPr>
        <w:t>e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 xml:space="preserve"> and understanding </w:t>
      </w:r>
      <w:r w:rsidR="005809DA">
        <w:rPr>
          <w:rFonts w:ascii="Georgia" w:eastAsia="Georgia" w:hAnsi="Georgia" w:cs="Georgia"/>
          <w:sz w:val="24"/>
          <w:szCs w:val="24"/>
        </w:rPr>
        <w:t>of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 xml:space="preserve"> t</w:t>
      </w:r>
      <w:r w:rsidR="005809DA">
        <w:rPr>
          <w:rFonts w:ascii="Georgia" w:eastAsia="Georgia" w:hAnsi="Georgia" w:cs="Georgia"/>
          <w:spacing w:val="4"/>
          <w:sz w:val="24"/>
          <w:szCs w:val="24"/>
        </w:rPr>
        <w:t>h</w:t>
      </w:r>
      <w:r w:rsidR="005809DA">
        <w:rPr>
          <w:rFonts w:ascii="Georgia" w:eastAsia="Georgia" w:hAnsi="Georgia" w:cs="Georgia"/>
          <w:sz w:val="24"/>
          <w:szCs w:val="24"/>
        </w:rPr>
        <w:t>e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z w:val="24"/>
          <w:szCs w:val="24"/>
        </w:rPr>
        <w:t>m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ate</w:t>
      </w:r>
      <w:r w:rsidR="005809DA">
        <w:rPr>
          <w:rFonts w:ascii="Georgia" w:eastAsia="Georgia" w:hAnsi="Georgia" w:cs="Georgia"/>
          <w:spacing w:val="-2"/>
          <w:sz w:val="24"/>
          <w:szCs w:val="24"/>
        </w:rPr>
        <w:t>r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i</w:t>
      </w:r>
      <w:r w:rsidR="005809DA">
        <w:rPr>
          <w:rFonts w:ascii="Georgia" w:eastAsia="Georgia" w:hAnsi="Georgia" w:cs="Georgia"/>
          <w:spacing w:val="4"/>
          <w:sz w:val="24"/>
          <w:szCs w:val="24"/>
        </w:rPr>
        <w:t>a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l</w:t>
      </w:r>
      <w:r w:rsidR="005809DA">
        <w:rPr>
          <w:rFonts w:ascii="Georgia" w:eastAsia="Georgia" w:hAnsi="Georgia" w:cs="Georgia"/>
          <w:sz w:val="24"/>
          <w:szCs w:val="24"/>
        </w:rPr>
        <w:t>.</w:t>
      </w:r>
      <w:r w:rsidR="005809DA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1"/>
          <w:sz w:val="24"/>
          <w:szCs w:val="24"/>
        </w:rPr>
        <w:t>Y</w:t>
      </w:r>
      <w:r w:rsidR="005809DA">
        <w:rPr>
          <w:rFonts w:ascii="Georgia" w:eastAsia="Georgia" w:hAnsi="Georgia" w:cs="Georgia"/>
          <w:spacing w:val="-5"/>
          <w:sz w:val="24"/>
          <w:szCs w:val="24"/>
        </w:rPr>
        <w:t>o</w:t>
      </w:r>
      <w:r w:rsidR="005809DA">
        <w:rPr>
          <w:rFonts w:ascii="Georgia" w:eastAsia="Georgia" w:hAnsi="Georgia" w:cs="Georgia"/>
          <w:sz w:val="24"/>
          <w:szCs w:val="24"/>
        </w:rPr>
        <w:t>u</w:t>
      </w:r>
      <w:r w:rsidR="005809DA"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1"/>
          <w:sz w:val="24"/>
          <w:szCs w:val="24"/>
        </w:rPr>
        <w:t>w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i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l</w:t>
      </w:r>
      <w:r w:rsidR="005809DA">
        <w:rPr>
          <w:rFonts w:ascii="Georgia" w:eastAsia="Georgia" w:hAnsi="Georgia" w:cs="Georgia"/>
          <w:sz w:val="24"/>
          <w:szCs w:val="24"/>
        </w:rPr>
        <w:t>l</w:t>
      </w:r>
      <w:r w:rsidR="005809DA"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n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ee</w:t>
      </w:r>
      <w:r w:rsidR="005809DA">
        <w:rPr>
          <w:rFonts w:ascii="Georgia" w:eastAsia="Georgia" w:hAnsi="Georgia" w:cs="Georgia"/>
          <w:sz w:val="24"/>
          <w:szCs w:val="24"/>
        </w:rPr>
        <w:t>d</w:t>
      </w:r>
      <w:r w:rsidR="005809DA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t</w:t>
      </w:r>
      <w:r w:rsidR="005809DA">
        <w:rPr>
          <w:rFonts w:ascii="Georgia" w:eastAsia="Georgia" w:hAnsi="Georgia" w:cs="Georgia"/>
          <w:sz w:val="24"/>
          <w:szCs w:val="24"/>
        </w:rPr>
        <w:t xml:space="preserve">o </w:t>
      </w:r>
      <w:r w:rsidR="005809DA">
        <w:rPr>
          <w:rFonts w:ascii="Georgia" w:eastAsia="Georgia" w:hAnsi="Georgia" w:cs="Georgia"/>
          <w:spacing w:val="-2"/>
          <w:sz w:val="24"/>
          <w:szCs w:val="24"/>
        </w:rPr>
        <w:t>r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e</w:t>
      </w:r>
      <w:r w:rsidR="005809DA">
        <w:rPr>
          <w:rFonts w:ascii="Georgia" w:eastAsia="Georgia" w:hAnsi="Georgia" w:cs="Georgia"/>
          <w:spacing w:val="1"/>
          <w:sz w:val="24"/>
          <w:szCs w:val="24"/>
        </w:rPr>
        <w:t>c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e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i</w:t>
      </w:r>
      <w:r w:rsidR="005809DA">
        <w:rPr>
          <w:rFonts w:ascii="Georgia" w:eastAsia="Georgia" w:hAnsi="Georgia" w:cs="Georgia"/>
          <w:spacing w:val="1"/>
          <w:sz w:val="24"/>
          <w:szCs w:val="24"/>
        </w:rPr>
        <w:t>v</w:t>
      </w:r>
      <w:r w:rsidR="005809DA">
        <w:rPr>
          <w:rFonts w:ascii="Georgia" w:eastAsia="Georgia" w:hAnsi="Georgia" w:cs="Georgia"/>
          <w:sz w:val="24"/>
          <w:szCs w:val="24"/>
        </w:rPr>
        <w:t>e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z w:val="24"/>
          <w:szCs w:val="24"/>
        </w:rPr>
        <w:t>a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s</w:t>
      </w:r>
      <w:r w:rsidR="005809DA">
        <w:rPr>
          <w:rFonts w:ascii="Georgia" w:eastAsia="Georgia" w:hAnsi="Georgia" w:cs="Georgia"/>
          <w:spacing w:val="1"/>
          <w:sz w:val="24"/>
          <w:szCs w:val="24"/>
        </w:rPr>
        <w:t>c</w:t>
      </w:r>
      <w:r w:rsidR="005809DA">
        <w:rPr>
          <w:rFonts w:ascii="Georgia" w:eastAsia="Georgia" w:hAnsi="Georgia" w:cs="Georgia"/>
          <w:sz w:val="24"/>
          <w:szCs w:val="24"/>
        </w:rPr>
        <w:t>o</w:t>
      </w:r>
      <w:r w:rsidR="005809DA">
        <w:rPr>
          <w:rFonts w:ascii="Georgia" w:eastAsia="Georgia" w:hAnsi="Georgia" w:cs="Georgia"/>
          <w:spacing w:val="-2"/>
          <w:sz w:val="24"/>
          <w:szCs w:val="24"/>
        </w:rPr>
        <w:t>r</w:t>
      </w:r>
      <w:r w:rsidR="005809DA">
        <w:rPr>
          <w:rFonts w:ascii="Georgia" w:eastAsia="Georgia" w:hAnsi="Georgia" w:cs="Georgia"/>
          <w:sz w:val="24"/>
          <w:szCs w:val="24"/>
        </w:rPr>
        <w:t>e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z w:val="24"/>
          <w:szCs w:val="24"/>
        </w:rPr>
        <w:t>of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1"/>
          <w:sz w:val="24"/>
          <w:szCs w:val="24"/>
        </w:rPr>
        <w:t>80</w:t>
      </w:r>
      <w:r w:rsidR="005809DA">
        <w:rPr>
          <w:rFonts w:ascii="Georgia" w:eastAsia="Georgia" w:hAnsi="Georgia" w:cs="Georgia"/>
          <w:sz w:val="24"/>
          <w:szCs w:val="24"/>
        </w:rPr>
        <w:t>% or</w:t>
      </w:r>
      <w:r w:rsidR="005809DA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z w:val="24"/>
          <w:szCs w:val="24"/>
        </w:rPr>
        <w:t>b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ett</w:t>
      </w:r>
      <w:r w:rsidR="005809DA">
        <w:rPr>
          <w:rFonts w:ascii="Georgia" w:eastAsia="Georgia" w:hAnsi="Georgia" w:cs="Georgia"/>
          <w:spacing w:val="4"/>
          <w:sz w:val="24"/>
          <w:szCs w:val="24"/>
        </w:rPr>
        <w:t>e</w:t>
      </w:r>
      <w:r w:rsidR="005809DA">
        <w:rPr>
          <w:rFonts w:ascii="Georgia" w:eastAsia="Georgia" w:hAnsi="Georgia" w:cs="Georgia"/>
          <w:sz w:val="24"/>
          <w:szCs w:val="24"/>
        </w:rPr>
        <w:t>r</w:t>
      </w:r>
      <w:r w:rsidR="005809DA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z w:val="24"/>
          <w:szCs w:val="24"/>
        </w:rPr>
        <w:t>on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t</w:t>
      </w:r>
      <w:r w:rsidR="005809DA">
        <w:rPr>
          <w:rFonts w:ascii="Georgia" w:eastAsia="Georgia" w:hAnsi="Georgia" w:cs="Georgia"/>
          <w:spacing w:val="4"/>
          <w:sz w:val="24"/>
          <w:szCs w:val="24"/>
        </w:rPr>
        <w:t>h</w:t>
      </w:r>
      <w:r w:rsidR="005809DA">
        <w:rPr>
          <w:rFonts w:ascii="Georgia" w:eastAsia="Georgia" w:hAnsi="Georgia" w:cs="Georgia"/>
          <w:sz w:val="24"/>
          <w:szCs w:val="24"/>
        </w:rPr>
        <w:t>e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5809DA">
        <w:rPr>
          <w:rFonts w:ascii="Georgia" w:eastAsia="Georgia" w:hAnsi="Georgia" w:cs="Georgia"/>
          <w:sz w:val="24"/>
          <w:szCs w:val="24"/>
        </w:rPr>
        <w:t>q</w:t>
      </w:r>
      <w:r w:rsidR="005809DA">
        <w:rPr>
          <w:rFonts w:ascii="Georgia" w:eastAsia="Georgia" w:hAnsi="Georgia" w:cs="Georgia"/>
          <w:spacing w:val="1"/>
          <w:sz w:val="24"/>
          <w:szCs w:val="24"/>
        </w:rPr>
        <w:t>u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i</w:t>
      </w:r>
      <w:r w:rsidR="005809DA">
        <w:rPr>
          <w:rFonts w:ascii="Georgia" w:eastAsia="Georgia" w:hAnsi="Georgia" w:cs="Georgia"/>
          <w:spacing w:val="-1"/>
          <w:sz w:val="24"/>
          <w:szCs w:val="24"/>
        </w:rPr>
        <w:t>zze</w:t>
      </w:r>
      <w:r w:rsidR="005809DA">
        <w:rPr>
          <w:rFonts w:ascii="Georgia" w:eastAsia="Georgia" w:hAnsi="Georgia" w:cs="Georgia"/>
          <w:spacing w:val="2"/>
          <w:sz w:val="24"/>
          <w:szCs w:val="24"/>
        </w:rPr>
        <w:t>s</w:t>
      </w:r>
      <w:r w:rsidR="005809DA">
        <w:rPr>
          <w:rFonts w:ascii="Georgia" w:eastAsia="Georgia" w:hAnsi="Georgia" w:cs="Georgia"/>
          <w:sz w:val="24"/>
          <w:szCs w:val="24"/>
        </w:rPr>
        <w:t>. Please p</w:t>
      </w:r>
      <w:r w:rsidR="005809DA">
        <w:rPr>
          <w:rFonts w:ascii="Georgia" w:eastAsia="Georgia" w:hAnsi="Georgia" w:cs="Georgia"/>
          <w:spacing w:val="-3"/>
          <w:sz w:val="24"/>
          <w:szCs w:val="24"/>
        </w:rPr>
        <w:t>rint your quiz results and keep a copy in you</w:t>
      </w:r>
      <w:r w:rsidR="001C28BB">
        <w:rPr>
          <w:rFonts w:ascii="Georgia" w:eastAsia="Georgia" w:hAnsi="Georgia" w:cs="Georgia"/>
          <w:spacing w:val="-3"/>
          <w:sz w:val="24"/>
          <w:szCs w:val="24"/>
        </w:rPr>
        <w:t>r</w:t>
      </w:r>
      <w:r w:rsidR="005809DA">
        <w:rPr>
          <w:rFonts w:ascii="Georgia" w:eastAsia="Georgia" w:hAnsi="Georgia" w:cs="Georgia"/>
          <w:spacing w:val="-3"/>
          <w:sz w:val="24"/>
          <w:szCs w:val="24"/>
        </w:rPr>
        <w:t xml:space="preserve"> personnel file. If you need help printing your quiz results, review the “How to Print Quizzes” link below.</w:t>
      </w:r>
    </w:p>
    <w:p w14:paraId="1FF525B5" w14:textId="77777777" w:rsidR="00752E3F" w:rsidRDefault="00752E3F" w:rsidP="00C94145">
      <w:pPr>
        <w:spacing w:line="258" w:lineRule="auto"/>
        <w:rPr>
          <w:rFonts w:ascii="Georgia" w:eastAsia="Georgia" w:hAnsi="Georgia" w:cs="Georgia"/>
          <w:sz w:val="24"/>
          <w:szCs w:val="24"/>
        </w:rPr>
      </w:pPr>
    </w:p>
    <w:p w14:paraId="3A23A299" w14:textId="77777777" w:rsidR="005809DA" w:rsidRDefault="005809DA" w:rsidP="005809DA">
      <w:pPr>
        <w:spacing w:line="258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Please review these </w:t>
      </w:r>
      <w:r w:rsidRPr="00752E3F">
        <w:rPr>
          <w:rFonts w:ascii="Georgia" w:eastAsia="Georgia" w:hAnsi="Georgia" w:cs="Georgia"/>
          <w:b/>
          <w:sz w:val="24"/>
          <w:szCs w:val="24"/>
        </w:rPr>
        <w:t xml:space="preserve">tutorials </w:t>
      </w:r>
      <w:r>
        <w:rPr>
          <w:rFonts w:ascii="Georgia" w:eastAsia="Georgia" w:hAnsi="Georgia" w:cs="Georgia"/>
          <w:b/>
          <w:sz w:val="24"/>
          <w:szCs w:val="24"/>
        </w:rPr>
        <w:t xml:space="preserve">prior to viewing the module series. </w:t>
      </w:r>
    </w:p>
    <w:p w14:paraId="0421A180" w14:textId="77777777" w:rsidR="005809DA" w:rsidRPr="004B28FE" w:rsidRDefault="005809DA" w:rsidP="005809DA">
      <w:pPr>
        <w:pStyle w:val="ListParagraph"/>
        <w:numPr>
          <w:ilvl w:val="0"/>
          <w:numId w:val="2"/>
        </w:numPr>
        <w:spacing w:line="258" w:lineRule="auto"/>
        <w:rPr>
          <w:rFonts w:ascii="Georgia" w:eastAsia="Georgia" w:hAnsi="Georgia" w:cs="Georgia"/>
          <w:sz w:val="24"/>
          <w:szCs w:val="24"/>
        </w:rPr>
      </w:pPr>
      <w:hyperlink r:id="rId8" w:history="1">
        <w:r w:rsidRPr="004B28FE">
          <w:rPr>
            <w:rStyle w:val="Hyperlink"/>
            <w:rFonts w:ascii="Georgia" w:eastAsia="Georgia" w:hAnsi="Georgia" w:cs="Georgia"/>
            <w:sz w:val="24"/>
            <w:szCs w:val="24"/>
          </w:rPr>
          <w:t>Ti</w:t>
        </w:r>
        <w:r w:rsidRPr="004B28FE">
          <w:rPr>
            <w:rStyle w:val="Hyperlink"/>
            <w:rFonts w:ascii="Georgia" w:eastAsia="Georgia" w:hAnsi="Georgia" w:cs="Georgia"/>
            <w:sz w:val="24"/>
            <w:szCs w:val="24"/>
          </w:rPr>
          <w:t>p</w:t>
        </w:r>
        <w:r w:rsidRPr="004B28FE">
          <w:rPr>
            <w:rStyle w:val="Hyperlink"/>
            <w:rFonts w:ascii="Georgia" w:eastAsia="Georgia" w:hAnsi="Georgia" w:cs="Georgia"/>
            <w:sz w:val="24"/>
            <w:szCs w:val="24"/>
          </w:rPr>
          <w:t>s on viewing</w:t>
        </w:r>
      </w:hyperlink>
    </w:p>
    <w:p w14:paraId="193D5DC8" w14:textId="77777777" w:rsidR="005809DA" w:rsidRPr="004B28FE" w:rsidRDefault="005809DA" w:rsidP="005809DA">
      <w:pPr>
        <w:pStyle w:val="ListParagraph"/>
        <w:numPr>
          <w:ilvl w:val="0"/>
          <w:numId w:val="2"/>
        </w:numPr>
        <w:spacing w:line="258" w:lineRule="auto"/>
        <w:rPr>
          <w:rFonts w:ascii="Georgia" w:eastAsia="Georgia" w:hAnsi="Georgia" w:cs="Georgia"/>
          <w:sz w:val="24"/>
          <w:szCs w:val="24"/>
        </w:rPr>
      </w:pPr>
      <w:hyperlink r:id="rId9" w:history="1">
        <w:r w:rsidRPr="004B28FE">
          <w:rPr>
            <w:rStyle w:val="Hyperlink"/>
            <w:rFonts w:ascii="Georgia" w:eastAsia="Georgia" w:hAnsi="Georgia" w:cs="Georgia"/>
            <w:sz w:val="24"/>
            <w:szCs w:val="24"/>
          </w:rPr>
          <w:t>H</w:t>
        </w:r>
        <w:r w:rsidRPr="004B28FE">
          <w:rPr>
            <w:rStyle w:val="Hyperlink"/>
            <w:rFonts w:ascii="Georgia" w:eastAsia="Georgia" w:hAnsi="Georgia" w:cs="Georgia"/>
            <w:sz w:val="24"/>
            <w:szCs w:val="24"/>
          </w:rPr>
          <w:t>o</w:t>
        </w:r>
        <w:r w:rsidRPr="004B28FE">
          <w:rPr>
            <w:rStyle w:val="Hyperlink"/>
            <w:rFonts w:ascii="Georgia" w:eastAsia="Georgia" w:hAnsi="Georgia" w:cs="Georgia"/>
            <w:sz w:val="24"/>
            <w:szCs w:val="24"/>
          </w:rPr>
          <w:t>w to print quizzes</w:t>
        </w:r>
      </w:hyperlink>
    </w:p>
    <w:p w14:paraId="158CC4DA" w14:textId="77777777" w:rsidR="00EC6F1D" w:rsidRDefault="00EC6F1D">
      <w:pPr>
        <w:spacing w:before="15" w:line="280" w:lineRule="exact"/>
        <w:rPr>
          <w:sz w:val="28"/>
          <w:szCs w:val="28"/>
        </w:rPr>
      </w:pPr>
    </w:p>
    <w:tbl>
      <w:tblPr>
        <w:tblW w:w="438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3"/>
      </w:tblGrid>
      <w:tr w:rsidR="00C34B0D" w14:paraId="6521B561" w14:textId="77777777" w:rsidTr="00C34B0D">
        <w:trPr>
          <w:trHeight w:hRule="exact" w:val="576"/>
        </w:trPr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4689CA3" w14:textId="77777777" w:rsidR="00C34B0D" w:rsidRPr="00C34B0D" w:rsidRDefault="00C34B0D" w:rsidP="00DD4717">
            <w:pPr>
              <w:jc w:val="center"/>
              <w:rPr>
                <w:rFonts w:ascii="Georgia" w:eastAsia="Georgia" w:hAnsi="Georgia"/>
                <w:b/>
                <w:bCs/>
                <w:sz w:val="24"/>
                <w:szCs w:val="24"/>
              </w:rPr>
            </w:pPr>
            <w:r w:rsidRPr="00C34B0D">
              <w:rPr>
                <w:rFonts w:ascii="Georgia" w:eastAsia="Georgia" w:hAnsi="Georgia"/>
                <w:b/>
                <w:bCs/>
                <w:sz w:val="24"/>
                <w:szCs w:val="24"/>
              </w:rPr>
              <w:t xml:space="preserve">Training Series: Module </w:t>
            </w:r>
            <w:bookmarkStart w:id="0" w:name="_GoBack"/>
            <w:r w:rsidRPr="00C34B0D">
              <w:rPr>
                <w:rFonts w:ascii="Georgia" w:eastAsia="Georgia" w:hAnsi="Georgia"/>
                <w:b/>
                <w:bCs/>
                <w:sz w:val="24"/>
                <w:szCs w:val="24"/>
              </w:rPr>
              <w:t>#</w:t>
            </w:r>
            <w:bookmarkEnd w:id="0"/>
          </w:p>
        </w:tc>
      </w:tr>
      <w:tr w:rsidR="00C34B0D" w14:paraId="6CEC2049" w14:textId="77777777" w:rsidTr="00C34B0D">
        <w:trPr>
          <w:trHeight w:hRule="exact" w:val="600"/>
        </w:trPr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823ED" w14:textId="77777777" w:rsidR="00C34B0D" w:rsidRPr="00DD4717" w:rsidRDefault="00C34B0D">
            <w:pPr>
              <w:spacing w:before="4" w:line="140" w:lineRule="exact"/>
              <w:rPr>
                <w:color w:val="0000FF"/>
                <w:sz w:val="14"/>
                <w:szCs w:val="14"/>
                <w:u w:val="single"/>
              </w:rPr>
            </w:pPr>
          </w:p>
          <w:p w14:paraId="59C72532" w14:textId="77777777" w:rsidR="00C34B0D" w:rsidRDefault="00C34B0D" w:rsidP="00AB7F93">
            <w:pPr>
              <w:ind w:left="105"/>
              <w:rPr>
                <w:rFonts w:ascii="Georgia" w:eastAsia="Georgia" w:hAnsi="Georgia" w:cs="Georgia"/>
                <w:sz w:val="24"/>
                <w:szCs w:val="24"/>
              </w:rPr>
            </w:pPr>
            <w:hyperlink r:id="rId10" w:history="1">
              <w:r w:rsidRPr="00DD4717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CI</w:t>
              </w:r>
              <w:r w:rsidRPr="00DD4717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S</w:t>
              </w:r>
              <w:r w:rsidRPr="00DD4717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 xml:space="preserve"> Orientation: Module 1</w:t>
              </w:r>
            </w:hyperlink>
          </w:p>
        </w:tc>
      </w:tr>
      <w:tr w:rsidR="00C34B0D" w14:paraId="2F048968" w14:textId="77777777" w:rsidTr="00C34B0D">
        <w:trPr>
          <w:trHeight w:hRule="exact" w:val="595"/>
        </w:trPr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85B5" w14:textId="77777777" w:rsidR="00C34B0D" w:rsidRDefault="00C34B0D">
            <w:pPr>
              <w:spacing w:before="9" w:line="120" w:lineRule="exact"/>
              <w:rPr>
                <w:sz w:val="13"/>
                <w:szCs w:val="13"/>
              </w:rPr>
            </w:pPr>
          </w:p>
          <w:p w14:paraId="37D94DE4" w14:textId="77777777" w:rsidR="00C34B0D" w:rsidRDefault="00C34B0D" w:rsidP="00AB7F93">
            <w:pPr>
              <w:ind w:left="105"/>
              <w:rPr>
                <w:rFonts w:ascii="Georgia" w:eastAsia="Georgia" w:hAnsi="Georgia" w:cs="Georgia"/>
                <w:sz w:val="24"/>
                <w:szCs w:val="24"/>
              </w:rPr>
            </w:pPr>
            <w:hyperlink r:id="rId11" w:history="1">
              <w:r w:rsidRPr="00DD4717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C</w:t>
              </w:r>
              <w:r w:rsidRPr="00DD4717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I</w:t>
              </w:r>
              <w:r w:rsidRPr="00DD4717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S Orientation: M</w:t>
              </w:r>
              <w:r w:rsidRPr="00DD4717">
                <w:rPr>
                  <w:rStyle w:val="Hyperlink"/>
                  <w:rFonts w:ascii="Georgia" w:eastAsia="Georgia" w:hAnsi="Georgia" w:cs="Georgia"/>
                  <w:sz w:val="24"/>
                  <w:szCs w:val="24"/>
                  <w:u w:color="0000FF"/>
                </w:rPr>
                <w:t>o</w:t>
              </w:r>
              <w:r w:rsidRPr="00DD4717">
                <w:rPr>
                  <w:rStyle w:val="Hyperlink"/>
                  <w:rFonts w:ascii="Georgia" w:eastAsia="Georgia" w:hAnsi="Georgia" w:cs="Georgia"/>
                  <w:spacing w:val="1"/>
                  <w:sz w:val="24"/>
                  <w:szCs w:val="24"/>
                  <w:u w:color="0000FF"/>
                </w:rPr>
                <w:t>d</w:t>
              </w:r>
              <w:r w:rsidRPr="00DD4717">
                <w:rPr>
                  <w:rStyle w:val="Hyperlink"/>
                  <w:rFonts w:ascii="Georgia" w:eastAsia="Georgia" w:hAnsi="Georgia" w:cs="Georgia"/>
                  <w:spacing w:val="6"/>
                  <w:sz w:val="24"/>
                  <w:szCs w:val="24"/>
                  <w:u w:color="0000FF"/>
                </w:rPr>
                <w:t>u</w:t>
              </w:r>
              <w:r w:rsidRPr="00DD4717">
                <w:rPr>
                  <w:rStyle w:val="Hyperlink"/>
                  <w:rFonts w:ascii="Georgia" w:eastAsia="Georgia" w:hAnsi="Georgia" w:cs="Georgia"/>
                  <w:spacing w:val="-1"/>
                  <w:sz w:val="24"/>
                  <w:szCs w:val="24"/>
                  <w:u w:color="0000FF"/>
                </w:rPr>
                <w:t>l</w:t>
              </w:r>
              <w:r w:rsidRPr="00DD4717">
                <w:rPr>
                  <w:rStyle w:val="Hyperlink"/>
                  <w:rFonts w:ascii="Georgia" w:eastAsia="Georgia" w:hAnsi="Georgia" w:cs="Georgia"/>
                  <w:sz w:val="24"/>
                  <w:szCs w:val="24"/>
                  <w:u w:color="0000FF"/>
                </w:rPr>
                <w:t>e</w:t>
              </w:r>
              <w:r w:rsidRPr="00DD4717">
                <w:rPr>
                  <w:rStyle w:val="Hyperlink"/>
                  <w:rFonts w:ascii="Georgia" w:eastAsia="Georgia" w:hAnsi="Georgia" w:cs="Georgia"/>
                  <w:spacing w:val="-1"/>
                  <w:sz w:val="24"/>
                  <w:szCs w:val="24"/>
                  <w:u w:color="0000FF"/>
                </w:rPr>
                <w:t xml:space="preserve"> </w:t>
              </w:r>
              <w:r w:rsidRPr="00DD4717">
                <w:rPr>
                  <w:rStyle w:val="Hyperlink"/>
                  <w:rFonts w:ascii="Georgia" w:eastAsia="Georgia" w:hAnsi="Georgia" w:cs="Georgia"/>
                  <w:sz w:val="24"/>
                  <w:szCs w:val="24"/>
                  <w:u w:color="0000FF"/>
                </w:rPr>
                <w:t>2</w:t>
              </w:r>
            </w:hyperlink>
          </w:p>
        </w:tc>
      </w:tr>
      <w:tr w:rsidR="00C34B0D" w14:paraId="352FD7E3" w14:textId="77777777" w:rsidTr="00C34B0D">
        <w:trPr>
          <w:trHeight w:hRule="exact" w:val="600"/>
        </w:trPr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8397D" w14:textId="77777777" w:rsidR="00C34B0D" w:rsidRDefault="00C34B0D">
            <w:pPr>
              <w:spacing w:before="4" w:line="140" w:lineRule="exact"/>
              <w:rPr>
                <w:sz w:val="14"/>
                <w:szCs w:val="14"/>
              </w:rPr>
            </w:pPr>
          </w:p>
          <w:p w14:paraId="28626107" w14:textId="77777777" w:rsidR="00C34B0D" w:rsidRDefault="00C34B0D" w:rsidP="00AB7F93">
            <w:pPr>
              <w:ind w:left="105"/>
              <w:rPr>
                <w:rFonts w:ascii="Georgia" w:eastAsia="Georgia" w:hAnsi="Georgia" w:cs="Georgia"/>
                <w:sz w:val="24"/>
                <w:szCs w:val="24"/>
              </w:rPr>
            </w:pPr>
            <w:hyperlink r:id="rId12" w:history="1">
              <w:r w:rsidRPr="00DD4717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C</w:t>
              </w:r>
              <w:r w:rsidRPr="00DD4717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I</w:t>
              </w:r>
              <w:r w:rsidRPr="00DD4717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S Orientation: Module 3</w:t>
              </w:r>
            </w:hyperlink>
          </w:p>
        </w:tc>
      </w:tr>
    </w:tbl>
    <w:p w14:paraId="60895A4D" w14:textId="77777777" w:rsidR="00EC6F1D" w:rsidRDefault="00EC6F1D">
      <w:pPr>
        <w:spacing w:before="9" w:line="240" w:lineRule="exact"/>
        <w:rPr>
          <w:sz w:val="24"/>
          <w:szCs w:val="24"/>
        </w:rPr>
      </w:pPr>
    </w:p>
    <w:p w14:paraId="6DA43FF8" w14:textId="77777777" w:rsidR="00EC6F1D" w:rsidRDefault="00EC6F1D">
      <w:pPr>
        <w:spacing w:line="200" w:lineRule="exact"/>
      </w:pPr>
    </w:p>
    <w:p w14:paraId="5137079A" w14:textId="77777777" w:rsidR="00EC6F1D" w:rsidRDefault="00EC6F1D">
      <w:pPr>
        <w:spacing w:before="15" w:line="280" w:lineRule="exact"/>
        <w:rPr>
          <w:sz w:val="28"/>
          <w:szCs w:val="28"/>
        </w:rPr>
      </w:pPr>
    </w:p>
    <w:sectPr w:rsidR="00EC6F1D" w:rsidSect="00752E3F">
      <w:headerReference w:type="default" r:id="rId13"/>
      <w:footerReference w:type="default" r:id="rId14"/>
      <w:type w:val="continuous"/>
      <w:pgSz w:w="12240" w:h="15840" w:code="1"/>
      <w:pgMar w:top="23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40ED8" w14:textId="77777777" w:rsidR="00D21D84" w:rsidRDefault="00D21D84" w:rsidP="00C94145">
      <w:r>
        <w:separator/>
      </w:r>
    </w:p>
  </w:endnote>
  <w:endnote w:type="continuationSeparator" w:id="0">
    <w:p w14:paraId="04FC22A5" w14:textId="77777777" w:rsidR="00D21D84" w:rsidRDefault="00D21D84" w:rsidP="00C9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D860" w14:textId="5A7286E9" w:rsidR="00C94145" w:rsidRDefault="00241DA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577D24" wp14:editId="5B68D58C">
          <wp:simplePos x="0" y="0"/>
          <wp:positionH relativeFrom="margin">
            <wp:posOffset>1182272</wp:posOffset>
          </wp:positionH>
          <wp:positionV relativeFrom="paragraph">
            <wp:posOffset>-1146126</wp:posOffset>
          </wp:positionV>
          <wp:extent cx="3586876" cy="548640"/>
          <wp:effectExtent l="0" t="0" r="0" b="0"/>
          <wp:wrapTopAndBottom/>
          <wp:docPr id="2" name="Picture 2" descr="Northern Lights at the Community College of Verm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thern Lights at the Community College of Verm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87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145">
      <w:tab/>
    </w:r>
    <w:r w:rsidR="00C94145" w:rsidRPr="00C94145">
      <w:t xml:space="preserve">northernlightsccv.org   </w:t>
    </w:r>
    <w:r w:rsidR="005809DA">
      <w:t>|</w:t>
    </w:r>
    <w:r w:rsidR="00C94145" w:rsidRPr="00C94145">
      <w:t xml:space="preserve">      northernlights@ccv.edu   </w:t>
    </w:r>
    <w:r w:rsidR="005809DA">
      <w:t>|</w:t>
    </w:r>
    <w:r w:rsidR="00C94145" w:rsidRPr="00C94145">
      <w:t xml:space="preserve">      802-540-8168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B782F" w14:textId="77777777" w:rsidR="00D21D84" w:rsidRDefault="00D21D84" w:rsidP="00C94145">
      <w:r>
        <w:separator/>
      </w:r>
    </w:p>
  </w:footnote>
  <w:footnote w:type="continuationSeparator" w:id="0">
    <w:p w14:paraId="67E67890" w14:textId="77777777" w:rsidR="00D21D84" w:rsidRDefault="00D21D84" w:rsidP="00C9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2473" w14:textId="77777777" w:rsidR="00C94145" w:rsidRDefault="00C9414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646D01" wp14:editId="00B67FF5">
          <wp:simplePos x="0" y="0"/>
          <wp:positionH relativeFrom="column">
            <wp:posOffset>1705610</wp:posOffset>
          </wp:positionH>
          <wp:positionV relativeFrom="paragraph">
            <wp:posOffset>-82306</wp:posOffset>
          </wp:positionV>
          <wp:extent cx="2523971" cy="914400"/>
          <wp:effectExtent l="0" t="0" r="0" b="0"/>
          <wp:wrapThrough wrapText="bothSides">
            <wp:wrapPolygon edited="0">
              <wp:start x="0" y="0"/>
              <wp:lineTo x="0" y="21150"/>
              <wp:lineTo x="21361" y="21150"/>
              <wp:lineTo x="2136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D logo (3) do not change from Heat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97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04B8"/>
    <w:multiLevelType w:val="hybridMultilevel"/>
    <w:tmpl w:val="63645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17F1"/>
    <w:multiLevelType w:val="multilevel"/>
    <w:tmpl w:val="4EB284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1D"/>
    <w:rsid w:val="000C6A81"/>
    <w:rsid w:val="001C28BB"/>
    <w:rsid w:val="00241DA9"/>
    <w:rsid w:val="00283D64"/>
    <w:rsid w:val="002B4530"/>
    <w:rsid w:val="005809DA"/>
    <w:rsid w:val="0072315B"/>
    <w:rsid w:val="00752E3F"/>
    <w:rsid w:val="00893256"/>
    <w:rsid w:val="00AA6D62"/>
    <w:rsid w:val="00AB7F93"/>
    <w:rsid w:val="00C34B0D"/>
    <w:rsid w:val="00C94145"/>
    <w:rsid w:val="00CE3023"/>
    <w:rsid w:val="00D21D84"/>
    <w:rsid w:val="00DD4717"/>
    <w:rsid w:val="00E4226A"/>
    <w:rsid w:val="00E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8A76E3"/>
  <w15:docId w15:val="{8E42534E-43F7-4C1F-A225-86AD9142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4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145"/>
  </w:style>
  <w:style w:type="paragraph" w:styleId="Footer">
    <w:name w:val="footer"/>
    <w:basedOn w:val="Normal"/>
    <w:link w:val="FooterChar"/>
    <w:uiPriority w:val="99"/>
    <w:unhideWhenUsed/>
    <w:rsid w:val="00C94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145"/>
  </w:style>
  <w:style w:type="character" w:styleId="Hyperlink">
    <w:name w:val="Hyperlink"/>
    <w:basedOn w:val="DefaultParagraphFont"/>
    <w:uiPriority w:val="99"/>
    <w:unhideWhenUsed/>
    <w:rsid w:val="00241D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D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ation2019.s3.amazonaws.com/tips%20on%20viewing.mp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ientation2019.s3.amazonaws.com/CIS%20Orientation%20Module%203%20-%20Presenter%20output/presentatio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ientation2019.s3.amazonaws.com/CIS%20Orientation%20Module%202%20-%20Presenter%20output/presentatio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rientation2019.s3.amazonaws.com/CIS%20Orientation%20Module%201%20%20-%20Presenter%20output/present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ientation2019.s3.amazonaws.com/quizzes.mp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4125-DF5D-4580-932E-A944E70E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 lynn</dc:creator>
  <cp:lastModifiedBy>Ringer, Kati</cp:lastModifiedBy>
  <cp:revision>3</cp:revision>
  <cp:lastPrinted>2019-08-08T14:33:00Z</cp:lastPrinted>
  <dcterms:created xsi:type="dcterms:W3CDTF">2019-08-08T14:06:00Z</dcterms:created>
  <dcterms:modified xsi:type="dcterms:W3CDTF">2019-08-08T15:37:00Z</dcterms:modified>
</cp:coreProperties>
</file>